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E4" w:rsidRPr="00F836A7" w:rsidRDefault="009B23AD" w:rsidP="002E1204">
      <w:pPr>
        <w:spacing w:after="0" w:line="240" w:lineRule="auto"/>
        <w:jc w:val="center"/>
        <w:rPr>
          <w:rFonts w:ascii="Arial" w:eastAsia="Times New Roman" w:hAnsi="Arial" w:cs="Arial"/>
          <w:sz w:val="24"/>
          <w:szCs w:val="24"/>
          <w:lang w:eastAsia="fr-FR"/>
        </w:rPr>
      </w:pPr>
      <w:r w:rsidRPr="00F836A7">
        <w:rPr>
          <w:rFonts w:ascii="Arial" w:hAnsi="Arial" w:cs="Arial"/>
          <w:noProof/>
          <w:lang w:eastAsia="fr-FR"/>
        </w:rPr>
        <w:drawing>
          <wp:anchor distT="0" distB="0" distL="114300" distR="114300" simplePos="0" relativeHeight="251657728" behindDoc="1" locked="0" layoutInCell="1" allowOverlap="1">
            <wp:simplePos x="0" y="0"/>
            <wp:positionH relativeFrom="column">
              <wp:posOffset>-159385</wp:posOffset>
            </wp:positionH>
            <wp:positionV relativeFrom="paragraph">
              <wp:posOffset>7620</wp:posOffset>
            </wp:positionV>
            <wp:extent cx="891540" cy="1226820"/>
            <wp:effectExtent l="0" t="0" r="0" b="0"/>
            <wp:wrapTight wrapText="bothSides">
              <wp:wrapPolygon edited="0">
                <wp:start x="0" y="0"/>
                <wp:lineTo x="0" y="21130"/>
                <wp:lineTo x="21231" y="21130"/>
                <wp:lineTo x="21231" y="0"/>
                <wp:lineTo x="0" y="0"/>
              </wp:wrapPolygon>
            </wp:wrapTight>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1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04" w:rsidRPr="00F836A7" w:rsidRDefault="009F740A" w:rsidP="002E1204">
      <w:pPr>
        <w:spacing w:after="0" w:line="240" w:lineRule="auto"/>
        <w:jc w:val="center"/>
        <w:rPr>
          <w:rFonts w:ascii="Arial" w:eastAsia="Times New Roman" w:hAnsi="Arial" w:cs="Arial"/>
          <w:b/>
          <w:sz w:val="36"/>
          <w:szCs w:val="36"/>
          <w:lang w:eastAsia="fr-FR"/>
        </w:rPr>
      </w:pPr>
      <w:r>
        <w:rPr>
          <w:rFonts w:ascii="Arial" w:eastAsia="Times New Roman" w:hAnsi="Arial" w:cs="Arial"/>
          <w:b/>
          <w:sz w:val="36"/>
          <w:szCs w:val="36"/>
          <w:lang w:eastAsia="fr-FR"/>
        </w:rPr>
        <w:tab/>
      </w:r>
      <w:r>
        <w:rPr>
          <w:rFonts w:ascii="Arial" w:eastAsia="Times New Roman" w:hAnsi="Arial" w:cs="Arial"/>
          <w:b/>
          <w:sz w:val="36"/>
          <w:szCs w:val="36"/>
          <w:lang w:eastAsia="fr-FR"/>
        </w:rPr>
        <w:tab/>
      </w:r>
      <w:r>
        <w:rPr>
          <w:rFonts w:ascii="Arial" w:eastAsia="Times New Roman" w:hAnsi="Arial" w:cs="Arial"/>
          <w:b/>
          <w:sz w:val="36"/>
          <w:szCs w:val="36"/>
          <w:lang w:eastAsia="fr-FR"/>
        </w:rPr>
        <w:tab/>
      </w:r>
      <w:r>
        <w:rPr>
          <w:rFonts w:ascii="Arial" w:eastAsia="Times New Roman" w:hAnsi="Arial" w:cs="Arial"/>
          <w:b/>
          <w:sz w:val="36"/>
          <w:szCs w:val="36"/>
          <w:lang w:eastAsia="fr-FR"/>
        </w:rPr>
        <w:tab/>
      </w:r>
      <w:r>
        <w:rPr>
          <w:rFonts w:ascii="Arial" w:eastAsia="Times New Roman" w:hAnsi="Arial" w:cs="Arial"/>
          <w:b/>
          <w:sz w:val="36"/>
          <w:szCs w:val="36"/>
          <w:lang w:eastAsia="fr-FR"/>
        </w:rPr>
        <w:tab/>
      </w:r>
      <w:r>
        <w:rPr>
          <w:rFonts w:ascii="Arial" w:eastAsia="Times New Roman" w:hAnsi="Arial" w:cs="Arial"/>
          <w:b/>
          <w:sz w:val="36"/>
          <w:szCs w:val="36"/>
          <w:lang w:eastAsia="fr-FR"/>
        </w:rPr>
        <w:tab/>
      </w:r>
      <w:r>
        <w:rPr>
          <w:rFonts w:ascii="Arial" w:eastAsia="Times New Roman" w:hAnsi="Arial" w:cs="Arial"/>
          <w:b/>
          <w:sz w:val="36"/>
          <w:szCs w:val="36"/>
          <w:lang w:eastAsia="fr-FR"/>
        </w:rPr>
        <w:tab/>
      </w:r>
      <w:r w:rsidR="009B23AD">
        <w:rPr>
          <w:rFonts w:ascii="Arial" w:eastAsia="Times New Roman" w:hAnsi="Arial" w:cs="Arial"/>
          <w:b/>
          <w:noProof/>
          <w:sz w:val="36"/>
          <w:szCs w:val="36"/>
          <w:lang w:eastAsia="fr-FR"/>
        </w:rPr>
        <w:drawing>
          <wp:inline distT="0" distB="0" distL="0" distR="0">
            <wp:extent cx="1560195" cy="702310"/>
            <wp:effectExtent l="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0195" cy="702310"/>
                    </a:xfrm>
                    <a:prstGeom prst="rect">
                      <a:avLst/>
                    </a:prstGeom>
                    <a:noFill/>
                  </pic:spPr>
                </pic:pic>
              </a:graphicData>
            </a:graphic>
          </wp:inline>
        </w:drawing>
      </w:r>
    </w:p>
    <w:p w:rsidR="002E1204" w:rsidRPr="00F836A7" w:rsidRDefault="002E1204" w:rsidP="002E1204">
      <w:pPr>
        <w:spacing w:after="0" w:line="240" w:lineRule="auto"/>
        <w:jc w:val="center"/>
        <w:rPr>
          <w:rFonts w:ascii="Arial" w:eastAsia="Times New Roman" w:hAnsi="Arial" w:cs="Arial"/>
          <w:b/>
          <w:sz w:val="36"/>
          <w:szCs w:val="36"/>
          <w:lang w:eastAsia="fr-FR"/>
        </w:rPr>
      </w:pPr>
    </w:p>
    <w:p w:rsidR="002E1204" w:rsidRPr="00F836A7" w:rsidRDefault="002E1204" w:rsidP="002E1204">
      <w:pPr>
        <w:spacing w:after="0" w:line="240" w:lineRule="auto"/>
        <w:jc w:val="center"/>
        <w:rPr>
          <w:rFonts w:ascii="Arial" w:eastAsia="Times New Roman" w:hAnsi="Arial" w:cs="Arial"/>
          <w:b/>
          <w:sz w:val="36"/>
          <w:szCs w:val="36"/>
          <w:lang w:eastAsia="fr-FR"/>
        </w:rPr>
      </w:pPr>
    </w:p>
    <w:p w:rsidR="002E1204" w:rsidRPr="00F836A7" w:rsidRDefault="002E1204" w:rsidP="002E1204">
      <w:pPr>
        <w:spacing w:after="0" w:line="240" w:lineRule="auto"/>
        <w:jc w:val="center"/>
        <w:rPr>
          <w:rFonts w:ascii="Arial" w:eastAsia="Times New Roman" w:hAnsi="Arial" w:cs="Arial"/>
          <w:b/>
          <w:sz w:val="36"/>
          <w:szCs w:val="36"/>
          <w:lang w:eastAsia="fr-FR"/>
        </w:rPr>
      </w:pPr>
    </w:p>
    <w:p w:rsidR="002E1204" w:rsidRPr="00F836A7" w:rsidRDefault="002E1204" w:rsidP="002E1204">
      <w:pPr>
        <w:spacing w:after="0" w:line="240" w:lineRule="auto"/>
        <w:jc w:val="center"/>
        <w:rPr>
          <w:rFonts w:ascii="Arial" w:eastAsia="Times New Roman" w:hAnsi="Arial" w:cs="Arial"/>
          <w:b/>
          <w:sz w:val="36"/>
          <w:szCs w:val="36"/>
          <w:lang w:eastAsia="fr-FR"/>
        </w:rPr>
      </w:pPr>
    </w:p>
    <w:p w:rsidR="002E1204" w:rsidRPr="00F836A7" w:rsidRDefault="002E1204" w:rsidP="002E1204">
      <w:pPr>
        <w:spacing w:after="0" w:line="240" w:lineRule="auto"/>
        <w:jc w:val="center"/>
        <w:rPr>
          <w:rFonts w:ascii="Arial" w:eastAsia="Times New Roman" w:hAnsi="Arial" w:cs="Arial"/>
          <w:b/>
          <w:sz w:val="36"/>
          <w:szCs w:val="36"/>
          <w:lang w:eastAsia="fr-FR"/>
        </w:rPr>
      </w:pPr>
    </w:p>
    <w:p w:rsidR="002E1204" w:rsidRPr="00F836A7" w:rsidRDefault="002E1204" w:rsidP="002E1204">
      <w:pPr>
        <w:spacing w:after="0" w:line="240" w:lineRule="auto"/>
        <w:jc w:val="center"/>
        <w:rPr>
          <w:rFonts w:ascii="Arial" w:eastAsia="Times New Roman" w:hAnsi="Arial" w:cs="Arial"/>
          <w:b/>
          <w:sz w:val="36"/>
          <w:szCs w:val="36"/>
          <w:lang w:eastAsia="fr-FR"/>
        </w:rPr>
      </w:pPr>
    </w:p>
    <w:p w:rsidR="005C22E4" w:rsidRPr="00F836A7" w:rsidRDefault="005C22E4" w:rsidP="002E1204">
      <w:pPr>
        <w:spacing w:after="0" w:line="240" w:lineRule="auto"/>
        <w:jc w:val="center"/>
        <w:rPr>
          <w:rFonts w:ascii="Arial" w:eastAsia="Times New Roman" w:hAnsi="Arial" w:cs="Arial"/>
          <w:b/>
          <w:sz w:val="36"/>
          <w:szCs w:val="36"/>
          <w:lang w:eastAsia="fr-FR"/>
        </w:rPr>
      </w:pPr>
      <w:r w:rsidRPr="00F836A7">
        <w:rPr>
          <w:rFonts w:ascii="Arial" w:eastAsia="Times New Roman" w:hAnsi="Arial" w:cs="Arial"/>
          <w:b/>
          <w:sz w:val="36"/>
          <w:szCs w:val="36"/>
          <w:lang w:eastAsia="fr-FR"/>
        </w:rPr>
        <w:t xml:space="preserve">Prestation de service </w:t>
      </w:r>
      <w:r w:rsidR="002E1204" w:rsidRPr="00F836A7">
        <w:rPr>
          <w:rFonts w:ascii="Arial" w:eastAsia="Times New Roman" w:hAnsi="Arial" w:cs="Arial"/>
          <w:b/>
          <w:sz w:val="36"/>
          <w:szCs w:val="36"/>
          <w:lang w:eastAsia="fr-FR"/>
        </w:rPr>
        <w:t>« </w:t>
      </w:r>
      <w:r w:rsidRPr="00F836A7">
        <w:rPr>
          <w:rFonts w:ascii="Arial" w:eastAsia="Times New Roman" w:hAnsi="Arial" w:cs="Arial"/>
          <w:b/>
          <w:sz w:val="36"/>
          <w:szCs w:val="36"/>
          <w:lang w:eastAsia="fr-FR"/>
        </w:rPr>
        <w:t xml:space="preserve">Jeunes » </w:t>
      </w:r>
    </w:p>
    <w:p w:rsidR="002E1204" w:rsidRPr="00F836A7" w:rsidRDefault="002E1204" w:rsidP="002E1204">
      <w:pPr>
        <w:spacing w:after="0" w:line="240" w:lineRule="auto"/>
        <w:jc w:val="center"/>
        <w:rPr>
          <w:rFonts w:ascii="Arial" w:eastAsia="Times New Roman" w:hAnsi="Arial" w:cs="Arial"/>
          <w:b/>
          <w:sz w:val="36"/>
          <w:szCs w:val="36"/>
          <w:lang w:eastAsia="fr-FR"/>
        </w:rPr>
      </w:pPr>
    </w:p>
    <w:p w:rsidR="002E1204" w:rsidRPr="00F836A7" w:rsidRDefault="002E1204" w:rsidP="002E1204">
      <w:pPr>
        <w:spacing w:after="0" w:line="240" w:lineRule="auto"/>
        <w:jc w:val="center"/>
        <w:rPr>
          <w:rFonts w:ascii="Arial" w:eastAsia="Times New Roman" w:hAnsi="Arial" w:cs="Arial"/>
          <w:b/>
          <w:sz w:val="36"/>
          <w:szCs w:val="36"/>
          <w:lang w:eastAsia="fr-FR"/>
        </w:rPr>
      </w:pPr>
    </w:p>
    <w:p w:rsidR="002E1204" w:rsidRPr="00F836A7" w:rsidRDefault="009B23AD" w:rsidP="002E1204">
      <w:pPr>
        <w:spacing w:after="0" w:line="240" w:lineRule="auto"/>
        <w:jc w:val="center"/>
        <w:rPr>
          <w:rFonts w:ascii="Arial" w:eastAsia="Times New Roman" w:hAnsi="Arial" w:cs="Arial"/>
          <w:b/>
          <w:sz w:val="36"/>
          <w:szCs w:val="36"/>
          <w:lang w:eastAsia="fr-FR"/>
        </w:rPr>
      </w:pPr>
      <w:r w:rsidRPr="00F836A7">
        <w:rPr>
          <w:rFonts w:ascii="Arial" w:hAnsi="Arial" w:cs="Arial"/>
          <w:noProof/>
          <w:lang w:eastAsia="fr-FR"/>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262255</wp:posOffset>
                </wp:positionV>
                <wp:extent cx="6035675" cy="836295"/>
                <wp:effectExtent l="4445" t="0" r="0" b="44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836295"/>
                        </a:xfrm>
                        <a:prstGeom prst="rect">
                          <a:avLst/>
                        </a:prstGeom>
                        <a:solidFill>
                          <a:srgbClr val="ED7D31"/>
                        </a:solidFill>
                        <a:ln>
                          <a:noFill/>
                        </a:ln>
                        <a:effectLst/>
                        <a:extLst>
                          <a:ext uri="{91240B29-F687-4F45-9708-019B960494DF}">
                            <a14:hiddenLine xmlns:a14="http://schemas.microsoft.com/office/drawing/2010/main" w="127000" cmpd="dbl" algn="ctr">
                              <a:solidFill>
                                <a:srgbClr val="ED7D31"/>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1204" w:rsidRPr="00AC0977" w:rsidRDefault="002E1204" w:rsidP="002E1204">
                            <w:pPr>
                              <w:spacing w:after="0" w:line="240" w:lineRule="auto"/>
                              <w:jc w:val="center"/>
                              <w:rPr>
                                <w:rFonts w:ascii="Arial" w:eastAsia="Times New Roman" w:hAnsi="Arial" w:cs="Arial"/>
                                <w:b/>
                                <w:color w:val="FFFFFF"/>
                                <w:sz w:val="36"/>
                                <w:szCs w:val="36"/>
                                <w:lang w:eastAsia="fr-FR"/>
                              </w:rPr>
                            </w:pPr>
                          </w:p>
                          <w:p w:rsidR="002E1204" w:rsidRPr="00AC0977" w:rsidRDefault="002E1204" w:rsidP="002E1204">
                            <w:pPr>
                              <w:spacing w:after="0" w:line="240" w:lineRule="auto"/>
                              <w:jc w:val="center"/>
                              <w:rPr>
                                <w:rFonts w:ascii="Arial" w:eastAsia="Times New Roman" w:hAnsi="Arial" w:cs="Arial"/>
                                <w:b/>
                                <w:color w:val="FFFFFF"/>
                                <w:sz w:val="36"/>
                                <w:szCs w:val="36"/>
                                <w:lang w:eastAsia="fr-FR"/>
                              </w:rPr>
                            </w:pPr>
                            <w:r w:rsidRPr="00AC0977">
                              <w:rPr>
                                <w:rFonts w:ascii="Arial" w:eastAsia="Times New Roman" w:hAnsi="Arial" w:cs="Arial"/>
                                <w:b/>
                                <w:color w:val="FFFFFF"/>
                                <w:sz w:val="36"/>
                                <w:szCs w:val="36"/>
                                <w:lang w:eastAsia="fr-FR"/>
                              </w:rPr>
                              <w:t>Dossier de candidature</w:t>
                            </w:r>
                          </w:p>
                          <w:p w:rsidR="002E1204" w:rsidRPr="00AC0977" w:rsidRDefault="002E1204" w:rsidP="002E1204">
                            <w:pPr>
                              <w:spacing w:after="0" w:line="240" w:lineRule="auto"/>
                              <w:jc w:val="center"/>
                              <w:rPr>
                                <w:rFonts w:ascii="Arial" w:eastAsia="Times New Roman" w:hAnsi="Arial" w:cs="Arial"/>
                                <w:b/>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0.65pt;width:475.25pt;height:6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" fillcolor="#ed7d31" stroked="f" strokecolor="#ed7d31" strokeweight="10pt">
                <v:stroke linestyle="thinThin"/>
                <v:shadow color="#868686"/>
                <v:textbox>
                  <w:txbxContent>
                    <w:p w:rsidR="002E1204" w:rsidRPr="00AC0977" w:rsidRDefault="002E1204" w:rsidP="002E1204">
                      <w:pPr>
                        <w:spacing w:after="0" w:line="240" w:lineRule="auto"/>
                        <w:jc w:val="center"/>
                        <w:rPr>
                          <w:rFonts w:ascii="Arial" w:eastAsia="Times New Roman" w:hAnsi="Arial" w:cs="Arial"/>
                          <w:b/>
                          <w:color w:val="FFFFFF"/>
                          <w:sz w:val="36"/>
                          <w:szCs w:val="36"/>
                          <w:lang w:eastAsia="fr-FR"/>
                        </w:rPr>
                      </w:pPr>
                    </w:p>
                    <w:p w:rsidR="002E1204" w:rsidRPr="00AC0977" w:rsidRDefault="002E1204" w:rsidP="002E1204">
                      <w:pPr>
                        <w:spacing w:after="0" w:line="240" w:lineRule="auto"/>
                        <w:jc w:val="center"/>
                        <w:rPr>
                          <w:rFonts w:ascii="Arial" w:eastAsia="Times New Roman" w:hAnsi="Arial" w:cs="Arial"/>
                          <w:b/>
                          <w:color w:val="FFFFFF"/>
                          <w:sz w:val="36"/>
                          <w:szCs w:val="36"/>
                          <w:lang w:eastAsia="fr-FR"/>
                        </w:rPr>
                      </w:pPr>
                      <w:r w:rsidRPr="00AC0977">
                        <w:rPr>
                          <w:rFonts w:ascii="Arial" w:eastAsia="Times New Roman" w:hAnsi="Arial" w:cs="Arial"/>
                          <w:b/>
                          <w:color w:val="FFFFFF"/>
                          <w:sz w:val="36"/>
                          <w:szCs w:val="36"/>
                          <w:lang w:eastAsia="fr-FR"/>
                        </w:rPr>
                        <w:t>Dossier de candidature</w:t>
                      </w:r>
                    </w:p>
                    <w:p w:rsidR="002E1204" w:rsidRPr="00AC0977" w:rsidRDefault="002E1204" w:rsidP="002E1204">
                      <w:pPr>
                        <w:spacing w:after="0" w:line="240" w:lineRule="auto"/>
                        <w:jc w:val="center"/>
                        <w:rPr>
                          <w:rFonts w:ascii="Arial" w:eastAsia="Times New Roman" w:hAnsi="Arial" w:cs="Arial"/>
                          <w:b/>
                          <w:color w:val="FFFFFF"/>
                          <w:sz w:val="36"/>
                          <w:szCs w:val="36"/>
                        </w:rPr>
                      </w:pPr>
                    </w:p>
                  </w:txbxContent>
                </v:textbox>
                <w10:wrap type="square"/>
              </v:shape>
            </w:pict>
          </mc:Fallback>
        </mc:AlternateContent>
      </w:r>
    </w:p>
    <w:p w:rsidR="002E1204" w:rsidRPr="00F836A7" w:rsidRDefault="002E1204" w:rsidP="002E1204">
      <w:pPr>
        <w:spacing w:after="0" w:line="240" w:lineRule="auto"/>
        <w:jc w:val="center"/>
        <w:rPr>
          <w:rFonts w:ascii="Arial" w:eastAsia="Times New Roman" w:hAnsi="Arial" w:cs="Arial"/>
          <w:b/>
          <w:sz w:val="36"/>
          <w:szCs w:val="36"/>
          <w:lang w:eastAsia="fr-FR"/>
        </w:rPr>
      </w:pPr>
    </w:p>
    <w:p w:rsidR="002E1204" w:rsidRPr="00F836A7" w:rsidRDefault="002E1204" w:rsidP="002E1204">
      <w:pPr>
        <w:spacing w:after="0" w:line="240" w:lineRule="auto"/>
        <w:rPr>
          <w:rFonts w:ascii="Arial" w:eastAsia="Times New Roman" w:hAnsi="Arial" w:cs="Arial"/>
          <w:b/>
          <w:sz w:val="36"/>
          <w:szCs w:val="36"/>
          <w:lang w:eastAsia="fr-FR"/>
        </w:rPr>
      </w:pPr>
    </w:p>
    <w:p w:rsidR="002E1204" w:rsidRPr="00F836A7" w:rsidRDefault="002E1204" w:rsidP="002E1204">
      <w:pPr>
        <w:spacing w:after="0" w:line="240" w:lineRule="auto"/>
        <w:rPr>
          <w:rFonts w:ascii="Arial" w:eastAsia="Times New Roman" w:hAnsi="Arial" w:cs="Arial"/>
          <w:b/>
          <w:sz w:val="28"/>
          <w:szCs w:val="36"/>
          <w:lang w:eastAsia="fr-FR"/>
        </w:rPr>
      </w:pPr>
      <w:r w:rsidRPr="00F836A7">
        <w:rPr>
          <w:rFonts w:ascii="Arial" w:eastAsia="Times New Roman" w:hAnsi="Arial" w:cs="Arial"/>
          <w:b/>
          <w:sz w:val="28"/>
          <w:szCs w:val="36"/>
          <w:lang w:eastAsia="fr-FR"/>
        </w:rPr>
        <w:t xml:space="preserve">Nom de la structure : </w:t>
      </w:r>
    </w:p>
    <w:p w:rsidR="002E1204" w:rsidRPr="00F836A7" w:rsidRDefault="002E1204" w:rsidP="002E1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36"/>
          <w:lang w:eastAsia="fr-FR"/>
        </w:rPr>
      </w:pPr>
    </w:p>
    <w:p w:rsidR="002E1204" w:rsidRPr="00F836A7" w:rsidRDefault="002E1204" w:rsidP="002E1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36"/>
          <w:lang w:eastAsia="fr-FR"/>
        </w:rPr>
      </w:pPr>
    </w:p>
    <w:p w:rsidR="002E1204" w:rsidRPr="00F836A7" w:rsidRDefault="002E1204" w:rsidP="002E1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36"/>
          <w:lang w:eastAsia="fr-FR"/>
        </w:rPr>
      </w:pPr>
    </w:p>
    <w:p w:rsidR="005C22E4" w:rsidRPr="00F836A7" w:rsidRDefault="005C22E4" w:rsidP="002E1204">
      <w:pPr>
        <w:spacing w:after="0" w:line="240" w:lineRule="auto"/>
        <w:jc w:val="center"/>
        <w:rPr>
          <w:rFonts w:ascii="Arial" w:eastAsia="Times New Roman" w:hAnsi="Arial" w:cs="Arial"/>
          <w:b/>
          <w:sz w:val="32"/>
          <w:szCs w:val="36"/>
          <w:lang w:eastAsia="fr-FR"/>
        </w:rPr>
      </w:pPr>
    </w:p>
    <w:p w:rsidR="00395E50" w:rsidRPr="00F836A7" w:rsidRDefault="005C22E4" w:rsidP="002E1204">
      <w:pPr>
        <w:spacing w:after="0" w:line="240" w:lineRule="auto"/>
        <w:rPr>
          <w:rFonts w:ascii="Arial" w:eastAsia="Times New Roman" w:hAnsi="Arial" w:cs="Arial"/>
          <w:b/>
          <w:sz w:val="28"/>
          <w:szCs w:val="36"/>
          <w:lang w:eastAsia="fr-FR"/>
        </w:rPr>
      </w:pPr>
      <w:r w:rsidRPr="00F836A7">
        <w:rPr>
          <w:rFonts w:ascii="Arial" w:eastAsia="Times New Roman" w:hAnsi="Arial" w:cs="Arial"/>
          <w:b/>
          <w:sz w:val="28"/>
          <w:szCs w:val="36"/>
          <w:lang w:eastAsia="fr-FR"/>
        </w:rPr>
        <w:t>Période couverte par le projet :</w:t>
      </w:r>
    </w:p>
    <w:p w:rsidR="002E1204" w:rsidRPr="00F836A7" w:rsidRDefault="002E1204" w:rsidP="002E1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36"/>
          <w:lang w:eastAsia="fr-FR"/>
        </w:rPr>
      </w:pPr>
    </w:p>
    <w:p w:rsidR="002E1204" w:rsidRPr="00F836A7" w:rsidRDefault="002E1204" w:rsidP="002E1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36"/>
          <w:lang w:eastAsia="fr-FR"/>
        </w:rPr>
      </w:pPr>
      <w:r w:rsidRPr="00F836A7">
        <w:rPr>
          <w:rFonts w:ascii="Arial" w:eastAsia="Times New Roman" w:hAnsi="Arial" w:cs="Arial"/>
          <w:sz w:val="24"/>
          <w:szCs w:val="36"/>
          <w:lang w:eastAsia="fr-FR"/>
        </w:rPr>
        <w:t>Du</w:t>
      </w:r>
      <w:proofErr w:type="gramStart"/>
      <w:r w:rsidRPr="00F836A7">
        <w:rPr>
          <w:rFonts w:ascii="Arial" w:eastAsia="Times New Roman" w:hAnsi="Arial" w:cs="Arial"/>
          <w:sz w:val="24"/>
          <w:szCs w:val="36"/>
          <w:lang w:eastAsia="fr-FR"/>
        </w:rPr>
        <w:t xml:space="preserve"> ..</w:t>
      </w:r>
      <w:proofErr w:type="gramEnd"/>
      <w:r w:rsidRPr="00F836A7">
        <w:rPr>
          <w:rFonts w:ascii="Arial" w:eastAsia="Times New Roman" w:hAnsi="Arial" w:cs="Arial"/>
          <w:sz w:val="24"/>
          <w:szCs w:val="36"/>
          <w:lang w:eastAsia="fr-FR"/>
        </w:rPr>
        <w:t xml:space="preserve">/../20.. </w:t>
      </w:r>
      <w:proofErr w:type="gramStart"/>
      <w:r w:rsidRPr="00F836A7">
        <w:rPr>
          <w:rFonts w:ascii="Arial" w:eastAsia="Times New Roman" w:hAnsi="Arial" w:cs="Arial"/>
          <w:sz w:val="24"/>
          <w:szCs w:val="36"/>
          <w:lang w:eastAsia="fr-FR"/>
        </w:rPr>
        <w:t>au</w:t>
      </w:r>
      <w:proofErr w:type="gramEnd"/>
      <w:r w:rsidRPr="00F836A7">
        <w:rPr>
          <w:rFonts w:ascii="Arial" w:eastAsia="Times New Roman" w:hAnsi="Arial" w:cs="Arial"/>
          <w:sz w:val="24"/>
          <w:szCs w:val="36"/>
          <w:lang w:eastAsia="fr-FR"/>
        </w:rPr>
        <w:t xml:space="preserve"> ../../20..</w:t>
      </w:r>
    </w:p>
    <w:p w:rsidR="002E1204" w:rsidRPr="00F836A7" w:rsidRDefault="002E1204" w:rsidP="002E1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36"/>
          <w:lang w:eastAsia="fr-FR"/>
        </w:rPr>
      </w:pPr>
    </w:p>
    <w:p w:rsidR="002339C0" w:rsidRPr="00F836A7" w:rsidRDefault="002E1204" w:rsidP="00F836A7">
      <w:pPr>
        <w:spacing w:after="0" w:line="240" w:lineRule="auto"/>
        <w:jc w:val="center"/>
        <w:rPr>
          <w:rFonts w:ascii="Arial" w:hAnsi="Arial" w:cs="Arial"/>
          <w:b/>
        </w:rPr>
      </w:pPr>
      <w:r w:rsidRPr="00F836A7">
        <w:rPr>
          <w:rFonts w:ascii="Arial" w:hAnsi="Arial" w:cs="Arial"/>
          <w:b/>
          <w:sz w:val="36"/>
          <w:szCs w:val="36"/>
        </w:rPr>
        <w:br w:type="page"/>
      </w:r>
      <w:r w:rsidR="002339C0" w:rsidRPr="00F836A7">
        <w:rPr>
          <w:rFonts w:ascii="Arial" w:hAnsi="Arial" w:cs="Arial"/>
          <w:b/>
          <w:sz w:val="24"/>
        </w:rPr>
        <w:lastRenderedPageBreak/>
        <w:t>Préambule</w:t>
      </w:r>
    </w:p>
    <w:p w:rsidR="002339C0" w:rsidRPr="00F836A7" w:rsidRDefault="002339C0" w:rsidP="002339C0">
      <w:pPr>
        <w:spacing w:after="0" w:line="240" w:lineRule="auto"/>
        <w:rPr>
          <w:rFonts w:ascii="Arial" w:hAnsi="Arial" w:cs="Arial"/>
        </w:rPr>
      </w:pPr>
    </w:p>
    <w:p w:rsidR="005A2C17" w:rsidRPr="00F836A7" w:rsidRDefault="00E511D3" w:rsidP="005A2C17">
      <w:pPr>
        <w:spacing w:after="0" w:line="240" w:lineRule="auto"/>
        <w:jc w:val="both"/>
        <w:rPr>
          <w:rFonts w:ascii="Arial" w:hAnsi="Arial" w:cs="Arial"/>
        </w:rPr>
      </w:pPr>
      <w:r w:rsidRPr="00F836A7">
        <w:rPr>
          <w:rFonts w:ascii="Arial" w:hAnsi="Arial" w:cs="Arial"/>
        </w:rPr>
        <w:t>Le gestionnaire s’engage à viser les objectifs, réaliser le plan d’actions</w:t>
      </w:r>
      <w:r w:rsidR="0085768F">
        <w:rPr>
          <w:rFonts w:ascii="Arial" w:hAnsi="Arial" w:cs="Arial"/>
        </w:rPr>
        <w:t xml:space="preserve">, </w:t>
      </w:r>
      <w:r w:rsidRPr="00F836A7">
        <w:rPr>
          <w:rFonts w:ascii="Arial" w:hAnsi="Arial" w:cs="Arial"/>
        </w:rPr>
        <w:t>mettre à disposition les moyens décrits dans ce projet</w:t>
      </w:r>
      <w:r w:rsidR="0085768F">
        <w:rPr>
          <w:rFonts w:ascii="Arial" w:hAnsi="Arial" w:cs="Arial"/>
        </w:rPr>
        <w:t xml:space="preserve"> et transmettre régulièrement les éléments d’évaluation de son action</w:t>
      </w:r>
      <w:r w:rsidR="005A2C17" w:rsidRPr="00F836A7">
        <w:rPr>
          <w:rFonts w:ascii="Arial" w:hAnsi="Arial" w:cs="Arial"/>
        </w:rPr>
        <w:t>.</w:t>
      </w:r>
    </w:p>
    <w:p w:rsidR="005A2C17" w:rsidRPr="00F836A7" w:rsidRDefault="005A2C17" w:rsidP="005A2C17">
      <w:pPr>
        <w:spacing w:after="0" w:line="240" w:lineRule="auto"/>
        <w:jc w:val="both"/>
        <w:rPr>
          <w:rFonts w:ascii="Arial" w:hAnsi="Arial" w:cs="Arial"/>
        </w:rPr>
      </w:pPr>
    </w:p>
    <w:p w:rsidR="00E511D3" w:rsidRPr="00F836A7" w:rsidRDefault="0085768F" w:rsidP="005A2C17">
      <w:pPr>
        <w:spacing w:after="0" w:line="240" w:lineRule="auto"/>
        <w:jc w:val="both"/>
        <w:rPr>
          <w:rFonts w:ascii="Arial" w:hAnsi="Arial" w:cs="Arial"/>
        </w:rPr>
      </w:pPr>
      <w:r>
        <w:rPr>
          <w:rFonts w:ascii="Arial" w:hAnsi="Arial" w:cs="Arial"/>
        </w:rPr>
        <w:t>Le projet proposé par le gestionnaire</w:t>
      </w:r>
      <w:r w:rsidR="00E511D3" w:rsidRPr="00F836A7">
        <w:rPr>
          <w:rFonts w:ascii="Arial" w:hAnsi="Arial" w:cs="Arial"/>
        </w:rPr>
        <w:t xml:space="preserve"> </w:t>
      </w:r>
      <w:r>
        <w:rPr>
          <w:rFonts w:ascii="Arial" w:hAnsi="Arial" w:cs="Arial"/>
        </w:rPr>
        <w:t>est</w:t>
      </w:r>
      <w:r w:rsidR="00E511D3" w:rsidRPr="00F836A7">
        <w:rPr>
          <w:rFonts w:ascii="Arial" w:hAnsi="Arial" w:cs="Arial"/>
        </w:rPr>
        <w:t xml:space="preserve"> validé par le Conseil d’administration de la Caf pour bénéficier de la « Ps jeunes ».</w:t>
      </w:r>
    </w:p>
    <w:p w:rsidR="00E511D3" w:rsidRPr="00F836A7" w:rsidRDefault="00E511D3" w:rsidP="005A2C17">
      <w:pPr>
        <w:spacing w:after="0" w:line="240" w:lineRule="auto"/>
        <w:jc w:val="both"/>
        <w:rPr>
          <w:rFonts w:ascii="Arial" w:hAnsi="Arial" w:cs="Arial"/>
        </w:rPr>
      </w:pPr>
    </w:p>
    <w:p w:rsidR="002339C0" w:rsidRPr="00F836A7" w:rsidRDefault="00E511D3" w:rsidP="005A2C17">
      <w:pPr>
        <w:spacing w:after="0" w:line="240" w:lineRule="auto"/>
        <w:jc w:val="both"/>
        <w:rPr>
          <w:rFonts w:ascii="Arial" w:hAnsi="Arial" w:cs="Arial"/>
        </w:rPr>
      </w:pPr>
      <w:r w:rsidRPr="00F836A7">
        <w:rPr>
          <w:rFonts w:ascii="Arial" w:hAnsi="Arial" w:cs="Arial"/>
        </w:rPr>
        <w:t>Le gestionnaire présente son projet</w:t>
      </w:r>
      <w:r w:rsidR="005A2C17" w:rsidRPr="00F836A7">
        <w:rPr>
          <w:rFonts w:ascii="Arial" w:hAnsi="Arial" w:cs="Arial"/>
        </w:rPr>
        <w:t xml:space="preserve"> </w:t>
      </w:r>
      <w:r w:rsidRPr="00F836A7">
        <w:rPr>
          <w:rFonts w:ascii="Arial" w:hAnsi="Arial" w:cs="Arial"/>
        </w:rPr>
        <w:t xml:space="preserve">en </w:t>
      </w:r>
      <w:r w:rsidR="005A2C17" w:rsidRPr="00F836A7">
        <w:rPr>
          <w:rFonts w:ascii="Arial" w:hAnsi="Arial" w:cs="Arial"/>
        </w:rPr>
        <w:t>renseign</w:t>
      </w:r>
      <w:r w:rsidRPr="00F836A7">
        <w:rPr>
          <w:rFonts w:ascii="Arial" w:hAnsi="Arial" w:cs="Arial"/>
        </w:rPr>
        <w:t>ant</w:t>
      </w:r>
      <w:r w:rsidR="005A2C17" w:rsidRPr="00F836A7">
        <w:rPr>
          <w:rFonts w:ascii="Arial" w:hAnsi="Arial" w:cs="Arial"/>
        </w:rPr>
        <w:t xml:space="preserve"> les différentes parties de la présente trame</w:t>
      </w:r>
      <w:r w:rsidR="002339C0" w:rsidRPr="00F836A7">
        <w:rPr>
          <w:rFonts w:ascii="Arial" w:hAnsi="Arial" w:cs="Arial"/>
        </w:rPr>
        <w:t> :</w:t>
      </w:r>
    </w:p>
    <w:p w:rsidR="002339C0" w:rsidRPr="00F836A7" w:rsidRDefault="005A2C17" w:rsidP="00AC0977">
      <w:pPr>
        <w:numPr>
          <w:ilvl w:val="0"/>
          <w:numId w:val="28"/>
        </w:numPr>
        <w:spacing w:after="0" w:line="240" w:lineRule="auto"/>
        <w:jc w:val="both"/>
        <w:rPr>
          <w:rFonts w:ascii="Arial" w:hAnsi="Arial" w:cs="Arial"/>
        </w:rPr>
      </w:pPr>
      <w:r w:rsidRPr="00F836A7">
        <w:rPr>
          <w:rFonts w:ascii="Arial" w:hAnsi="Arial" w:cs="Arial"/>
        </w:rPr>
        <w:t>Identification</w:t>
      </w:r>
      <w:r w:rsidR="002339C0" w:rsidRPr="00F836A7">
        <w:rPr>
          <w:rFonts w:ascii="Arial" w:hAnsi="Arial" w:cs="Arial"/>
        </w:rPr>
        <w:t xml:space="preserve"> </w:t>
      </w:r>
      <w:r w:rsidRPr="00F836A7">
        <w:rPr>
          <w:rFonts w:ascii="Arial" w:hAnsi="Arial" w:cs="Arial"/>
        </w:rPr>
        <w:t>de la structure</w:t>
      </w:r>
    </w:p>
    <w:p w:rsidR="002339C0" w:rsidRPr="00F836A7" w:rsidRDefault="002339C0" w:rsidP="00AC0977">
      <w:pPr>
        <w:numPr>
          <w:ilvl w:val="0"/>
          <w:numId w:val="28"/>
        </w:numPr>
        <w:spacing w:after="0" w:line="240" w:lineRule="auto"/>
        <w:jc w:val="both"/>
        <w:rPr>
          <w:rFonts w:ascii="Arial" w:hAnsi="Arial" w:cs="Arial"/>
        </w:rPr>
      </w:pPr>
      <w:r w:rsidRPr="00F836A7">
        <w:rPr>
          <w:rFonts w:ascii="Arial" w:hAnsi="Arial" w:cs="Arial"/>
        </w:rPr>
        <w:t>Diagnostic</w:t>
      </w:r>
    </w:p>
    <w:p w:rsidR="002339C0" w:rsidRPr="00F836A7" w:rsidRDefault="002339C0" w:rsidP="00AC0977">
      <w:pPr>
        <w:numPr>
          <w:ilvl w:val="0"/>
          <w:numId w:val="28"/>
        </w:numPr>
        <w:spacing w:after="0" w:line="240" w:lineRule="auto"/>
        <w:jc w:val="both"/>
        <w:rPr>
          <w:rFonts w:ascii="Arial" w:hAnsi="Arial" w:cs="Arial"/>
        </w:rPr>
      </w:pPr>
      <w:r w:rsidRPr="00F836A7">
        <w:rPr>
          <w:rFonts w:ascii="Arial" w:hAnsi="Arial" w:cs="Arial"/>
        </w:rPr>
        <w:t xml:space="preserve">Description du projet </w:t>
      </w:r>
    </w:p>
    <w:p w:rsidR="002339C0" w:rsidRPr="00F836A7" w:rsidRDefault="002339C0" w:rsidP="00AC0977">
      <w:pPr>
        <w:numPr>
          <w:ilvl w:val="0"/>
          <w:numId w:val="28"/>
        </w:numPr>
        <w:spacing w:after="0" w:line="240" w:lineRule="auto"/>
        <w:jc w:val="both"/>
        <w:rPr>
          <w:rFonts w:ascii="Arial" w:hAnsi="Arial" w:cs="Arial"/>
        </w:rPr>
      </w:pPr>
      <w:r w:rsidRPr="00F836A7">
        <w:rPr>
          <w:rFonts w:ascii="Arial" w:hAnsi="Arial" w:cs="Arial"/>
        </w:rPr>
        <w:t>Moyens mobilisés</w:t>
      </w:r>
    </w:p>
    <w:p w:rsidR="002339C0" w:rsidRPr="00F836A7" w:rsidRDefault="002339C0" w:rsidP="00AC0977">
      <w:pPr>
        <w:numPr>
          <w:ilvl w:val="0"/>
          <w:numId w:val="28"/>
        </w:numPr>
        <w:spacing w:after="0" w:line="240" w:lineRule="auto"/>
        <w:jc w:val="both"/>
        <w:rPr>
          <w:rFonts w:ascii="Arial" w:hAnsi="Arial" w:cs="Arial"/>
        </w:rPr>
      </w:pPr>
      <w:r w:rsidRPr="00F836A7">
        <w:rPr>
          <w:rFonts w:ascii="Arial" w:hAnsi="Arial" w:cs="Arial"/>
        </w:rPr>
        <w:t>Evaluation du projet</w:t>
      </w:r>
    </w:p>
    <w:p w:rsidR="006E047A" w:rsidRPr="00F836A7" w:rsidRDefault="005A2C17" w:rsidP="00BA63C1">
      <w:pPr>
        <w:spacing w:after="0" w:line="240" w:lineRule="auto"/>
        <w:rPr>
          <w:rFonts w:ascii="Arial" w:hAnsi="Arial" w:cs="Arial"/>
          <w:b/>
          <w:sz w:val="28"/>
          <w:szCs w:val="28"/>
        </w:rPr>
      </w:pPr>
      <w:r w:rsidRPr="00F836A7">
        <w:rPr>
          <w:rFonts w:ascii="Arial" w:hAnsi="Arial" w:cs="Arial"/>
          <w:b/>
          <w:sz w:val="28"/>
          <w:szCs w:val="28"/>
        </w:rPr>
        <w:br w:type="page"/>
      </w:r>
    </w:p>
    <w:p w:rsidR="00BA63C1" w:rsidRPr="00F836A7" w:rsidRDefault="00AC0977" w:rsidP="00AC0977">
      <w:pPr>
        <w:pStyle w:val="Titre1"/>
        <w:rPr>
          <w:rFonts w:ascii="Arial" w:hAnsi="Arial" w:cs="Arial"/>
        </w:rPr>
      </w:pPr>
      <w:r w:rsidRPr="00F836A7">
        <w:rPr>
          <w:rFonts w:ascii="Arial" w:hAnsi="Arial" w:cs="Arial"/>
        </w:rPr>
        <w:lastRenderedPageBreak/>
        <w:t xml:space="preserve">Identification de la structure </w:t>
      </w:r>
    </w:p>
    <w:p w:rsidR="00AC0977" w:rsidRPr="00F836A7" w:rsidRDefault="00AC0977" w:rsidP="00AC0977">
      <w:pPr>
        <w:spacing w:after="0" w:line="240" w:lineRule="auto"/>
        <w:ind w:left="720"/>
        <w:rPr>
          <w:rFonts w:ascii="Arial" w:hAnsi="Arial" w:cs="Arial"/>
          <w:b/>
          <w:sz w:val="28"/>
          <w:szCs w:val="28"/>
        </w:rPr>
      </w:pPr>
    </w:p>
    <w:p w:rsidR="00AC0977" w:rsidRPr="00F836A7" w:rsidRDefault="00AC0977" w:rsidP="00AC0977">
      <w:pPr>
        <w:spacing w:after="0" w:line="240" w:lineRule="auto"/>
        <w:ind w:left="720"/>
        <w:rPr>
          <w:rFonts w:ascii="Arial" w:hAnsi="Arial" w:cs="Arial"/>
          <w:b/>
          <w:sz w:val="28"/>
          <w:szCs w:val="28"/>
        </w:rPr>
      </w:pPr>
    </w:p>
    <w:p w:rsidR="005C22E4" w:rsidRPr="00F836A7" w:rsidRDefault="005C22E4">
      <w:pPr>
        <w:pBdr>
          <w:top w:val="single" w:sz="4" w:space="1" w:color="auto"/>
          <w:left w:val="single" w:sz="4" w:space="4" w:color="auto"/>
          <w:bottom w:val="single" w:sz="4" w:space="1" w:color="auto"/>
          <w:right w:val="single" w:sz="4" w:space="4" w:color="auto"/>
        </w:pBdr>
        <w:spacing w:after="0" w:line="240" w:lineRule="auto"/>
        <w:rPr>
          <w:rFonts w:ascii="Arial" w:hAnsi="Arial" w:cs="Arial"/>
          <w:b/>
          <w:u w:val="single"/>
        </w:rPr>
      </w:pPr>
      <w:r w:rsidRPr="00F836A7">
        <w:rPr>
          <w:rFonts w:ascii="Arial" w:hAnsi="Arial" w:cs="Arial"/>
          <w:b/>
          <w:u w:val="single"/>
        </w:rPr>
        <w:t xml:space="preserve">Nom de la structure : </w:t>
      </w:r>
    </w:p>
    <w:p w:rsidR="005C22E4" w:rsidRPr="00F836A7" w:rsidRDefault="005C22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rsidR="005C22E4" w:rsidRPr="00F836A7" w:rsidRDefault="005C22E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 xml:space="preserve">Adresse : </w:t>
      </w:r>
      <w:r w:rsidRPr="00F836A7">
        <w:rPr>
          <w:rFonts w:ascii="Arial" w:hAnsi="Arial" w:cs="Arial"/>
        </w:rPr>
        <w:tab/>
      </w:r>
      <w:r w:rsidRPr="00F836A7">
        <w:rPr>
          <w:rFonts w:ascii="Arial" w:hAnsi="Arial" w:cs="Arial"/>
        </w:rPr>
        <w:tab/>
      </w:r>
    </w:p>
    <w:p w:rsidR="005C22E4" w:rsidRPr="00F836A7" w:rsidRDefault="00952C6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Téléphone</w:t>
      </w:r>
      <w:r w:rsidR="005C22E4" w:rsidRPr="00F836A7">
        <w:rPr>
          <w:rFonts w:ascii="Arial" w:hAnsi="Arial" w:cs="Arial"/>
        </w:rPr>
        <w:t> :</w:t>
      </w:r>
      <w:r w:rsidR="005C22E4" w:rsidRPr="00F836A7">
        <w:rPr>
          <w:rFonts w:ascii="Arial" w:hAnsi="Arial" w:cs="Arial"/>
        </w:rPr>
        <w:tab/>
      </w:r>
      <w:r w:rsidR="005C22E4" w:rsidRPr="00F836A7">
        <w:rPr>
          <w:rFonts w:ascii="Arial" w:hAnsi="Arial" w:cs="Arial"/>
        </w:rPr>
        <w:tab/>
      </w:r>
      <w:r w:rsidR="005C22E4" w:rsidRPr="00F836A7">
        <w:rPr>
          <w:rFonts w:ascii="Arial" w:hAnsi="Arial" w:cs="Arial"/>
        </w:rPr>
        <w:tab/>
      </w:r>
      <w:r w:rsidR="005C22E4" w:rsidRPr="00F836A7">
        <w:rPr>
          <w:rFonts w:ascii="Arial" w:hAnsi="Arial" w:cs="Arial"/>
        </w:rPr>
        <w:tab/>
      </w:r>
      <w:r w:rsidR="005C22E4" w:rsidRPr="00F836A7">
        <w:rPr>
          <w:rFonts w:ascii="Arial" w:hAnsi="Arial" w:cs="Arial"/>
        </w:rPr>
        <w:tab/>
      </w:r>
      <w:r w:rsidR="005C22E4" w:rsidRPr="00F836A7">
        <w:rPr>
          <w:rFonts w:ascii="Arial" w:hAnsi="Arial" w:cs="Arial"/>
        </w:rPr>
        <w:tab/>
      </w:r>
    </w:p>
    <w:p w:rsidR="005C22E4" w:rsidRPr="00F836A7" w:rsidRDefault="005C22E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Adresse mail :</w:t>
      </w:r>
    </w:p>
    <w:p w:rsidR="005C22E4" w:rsidRPr="00F836A7" w:rsidRDefault="005C22E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5C22E4" w:rsidRPr="00F836A7" w:rsidRDefault="005C22E4">
      <w:pPr>
        <w:spacing w:after="0" w:line="240" w:lineRule="auto"/>
        <w:rPr>
          <w:rFonts w:ascii="Arial" w:hAnsi="Arial" w:cs="Arial"/>
        </w:rPr>
      </w:pPr>
    </w:p>
    <w:p w:rsidR="005C22E4" w:rsidRPr="00F836A7" w:rsidRDefault="005C22E4">
      <w:pPr>
        <w:pBdr>
          <w:top w:val="single" w:sz="4" w:space="1" w:color="auto"/>
          <w:left w:val="single" w:sz="4" w:space="4" w:color="auto"/>
          <w:bottom w:val="single" w:sz="4" w:space="1" w:color="auto"/>
          <w:right w:val="single" w:sz="4" w:space="4" w:color="auto"/>
        </w:pBdr>
        <w:spacing w:after="0" w:line="240" w:lineRule="auto"/>
        <w:rPr>
          <w:rFonts w:ascii="Arial" w:hAnsi="Arial" w:cs="Arial"/>
          <w:b/>
          <w:u w:val="single"/>
        </w:rPr>
      </w:pPr>
      <w:r w:rsidRPr="00F836A7">
        <w:rPr>
          <w:rFonts w:ascii="Arial" w:hAnsi="Arial" w:cs="Arial"/>
          <w:b/>
          <w:u w:val="single"/>
        </w:rPr>
        <w:t xml:space="preserve">Nom du gestionnaire : </w:t>
      </w:r>
    </w:p>
    <w:p w:rsidR="005C22E4" w:rsidRPr="00F836A7" w:rsidRDefault="005C22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rsidR="005C22E4" w:rsidRPr="00F836A7" w:rsidRDefault="005C22E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Nature juridique :</w:t>
      </w:r>
    </w:p>
    <w:p w:rsidR="005C22E4" w:rsidRPr="00F836A7" w:rsidRDefault="005C22E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 xml:space="preserve">Adresse : </w:t>
      </w:r>
      <w:r w:rsidRPr="00F836A7">
        <w:rPr>
          <w:rFonts w:ascii="Arial" w:hAnsi="Arial" w:cs="Arial"/>
        </w:rPr>
        <w:tab/>
      </w:r>
      <w:r w:rsidRPr="00F836A7">
        <w:rPr>
          <w:rFonts w:ascii="Arial" w:hAnsi="Arial" w:cs="Arial"/>
        </w:rPr>
        <w:tab/>
      </w:r>
      <w:r w:rsidRPr="00F836A7">
        <w:rPr>
          <w:rFonts w:ascii="Arial" w:hAnsi="Arial" w:cs="Arial"/>
        </w:rPr>
        <w:tab/>
      </w:r>
      <w:r w:rsidRPr="00F836A7">
        <w:rPr>
          <w:rFonts w:ascii="Arial" w:hAnsi="Arial" w:cs="Arial"/>
        </w:rPr>
        <w:tab/>
      </w:r>
      <w:r w:rsidRPr="00F836A7">
        <w:rPr>
          <w:rFonts w:ascii="Arial" w:hAnsi="Arial" w:cs="Arial"/>
        </w:rPr>
        <w:tab/>
      </w:r>
    </w:p>
    <w:p w:rsidR="005C22E4" w:rsidRPr="00F836A7" w:rsidRDefault="00952C6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 xml:space="preserve">Téléphone </w:t>
      </w:r>
      <w:r w:rsidR="005C22E4" w:rsidRPr="00F836A7">
        <w:rPr>
          <w:rFonts w:ascii="Arial" w:hAnsi="Arial" w:cs="Arial"/>
        </w:rPr>
        <w:t>:</w:t>
      </w:r>
      <w:r w:rsidR="005C22E4" w:rsidRPr="00F836A7">
        <w:rPr>
          <w:rFonts w:ascii="Arial" w:hAnsi="Arial" w:cs="Arial"/>
        </w:rPr>
        <w:tab/>
      </w:r>
      <w:r w:rsidR="005C22E4" w:rsidRPr="00F836A7">
        <w:rPr>
          <w:rFonts w:ascii="Arial" w:hAnsi="Arial" w:cs="Arial"/>
        </w:rPr>
        <w:tab/>
      </w:r>
      <w:r w:rsidR="005C22E4" w:rsidRPr="00F836A7">
        <w:rPr>
          <w:rFonts w:ascii="Arial" w:hAnsi="Arial" w:cs="Arial"/>
        </w:rPr>
        <w:tab/>
      </w:r>
      <w:r w:rsidR="005C22E4" w:rsidRPr="00F836A7">
        <w:rPr>
          <w:rFonts w:ascii="Arial" w:hAnsi="Arial" w:cs="Arial"/>
        </w:rPr>
        <w:tab/>
      </w:r>
      <w:r w:rsidR="005C22E4" w:rsidRPr="00F836A7">
        <w:rPr>
          <w:rFonts w:ascii="Arial" w:hAnsi="Arial" w:cs="Arial"/>
        </w:rPr>
        <w:tab/>
      </w:r>
      <w:r w:rsidR="005C22E4" w:rsidRPr="00F836A7">
        <w:rPr>
          <w:rFonts w:ascii="Arial" w:hAnsi="Arial" w:cs="Arial"/>
        </w:rPr>
        <w:tab/>
      </w:r>
    </w:p>
    <w:p w:rsidR="005C22E4" w:rsidRPr="00F836A7" w:rsidRDefault="005C22E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Adresse mail :</w:t>
      </w:r>
    </w:p>
    <w:p w:rsidR="005C22E4" w:rsidRPr="00F836A7" w:rsidRDefault="005C22E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 xml:space="preserve">Nom et prénom du signataire de la convention « Ps jeunes » </w:t>
      </w:r>
      <w:r w:rsidRPr="00F836A7">
        <w:rPr>
          <w:rFonts w:ascii="Arial" w:hAnsi="Arial" w:cs="Arial"/>
          <w:sz w:val="18"/>
          <w:szCs w:val="18"/>
        </w:rPr>
        <w:t>(Maire pour une structure municipale, Président pour une structure associative ou intercommunale)</w:t>
      </w:r>
      <w:r w:rsidRPr="00F836A7">
        <w:rPr>
          <w:rFonts w:ascii="Arial" w:hAnsi="Arial" w:cs="Arial"/>
        </w:rPr>
        <w:t> :</w:t>
      </w:r>
    </w:p>
    <w:p w:rsidR="005C22E4" w:rsidRPr="00F836A7" w:rsidRDefault="005C22E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5C22E4" w:rsidRPr="00F836A7" w:rsidRDefault="005C22E4">
      <w:pPr>
        <w:spacing w:after="0" w:line="240" w:lineRule="auto"/>
        <w:rPr>
          <w:rFonts w:ascii="Arial" w:hAnsi="Arial" w:cs="Arial"/>
        </w:rPr>
      </w:pPr>
    </w:p>
    <w:p w:rsidR="005C22E4" w:rsidRPr="00F836A7" w:rsidRDefault="005C22E4">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F836A7">
        <w:rPr>
          <w:rFonts w:ascii="Arial" w:hAnsi="Arial" w:cs="Arial"/>
          <w:b/>
          <w:u w:val="single"/>
        </w:rPr>
        <w:t>Contacts</w:t>
      </w:r>
      <w:r w:rsidRPr="00F836A7">
        <w:rPr>
          <w:rFonts w:ascii="Arial" w:hAnsi="Arial" w:cs="Arial"/>
          <w:b/>
        </w:rPr>
        <w:t> :</w:t>
      </w:r>
    </w:p>
    <w:p w:rsidR="00C635BF" w:rsidRPr="00F836A7" w:rsidRDefault="00C635BF">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p>
    <w:p w:rsidR="00C635BF" w:rsidRPr="00F836A7" w:rsidRDefault="00C635BF" w:rsidP="00C635BF">
      <w:pPr>
        <w:pBdr>
          <w:top w:val="single" w:sz="4" w:space="1" w:color="auto"/>
          <w:left w:val="single" w:sz="4" w:space="4" w:color="auto"/>
          <w:bottom w:val="single" w:sz="4" w:space="1" w:color="auto"/>
          <w:right w:val="single" w:sz="4" w:space="4" w:color="auto"/>
        </w:pBdr>
        <w:spacing w:after="0" w:line="240" w:lineRule="auto"/>
        <w:ind w:firstLine="426"/>
        <w:rPr>
          <w:rFonts w:ascii="Arial" w:hAnsi="Arial" w:cs="Arial"/>
          <w:b/>
        </w:rPr>
      </w:pPr>
      <w:r w:rsidRPr="00F836A7">
        <w:rPr>
          <w:rFonts w:ascii="Arial" w:hAnsi="Arial" w:cs="Arial"/>
          <w:b/>
        </w:rPr>
        <w:t xml:space="preserve">Personne référente pour les échanges avec la Caf : </w:t>
      </w:r>
    </w:p>
    <w:p w:rsidR="00C635BF" w:rsidRPr="00F836A7" w:rsidRDefault="00C635BF" w:rsidP="00C635BF">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rsidR="00C635BF" w:rsidRPr="00F836A7" w:rsidRDefault="00C635BF" w:rsidP="00C635BF">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Nom et Prénom :</w:t>
      </w:r>
    </w:p>
    <w:p w:rsidR="00C635BF" w:rsidRPr="00F836A7" w:rsidRDefault="00C635BF" w:rsidP="00C635BF">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 xml:space="preserve">Fonction : </w:t>
      </w:r>
    </w:p>
    <w:p w:rsidR="00C635BF" w:rsidRPr="00F836A7" w:rsidRDefault="00952C60" w:rsidP="00C635BF">
      <w:pPr>
        <w:pBdr>
          <w:top w:val="single" w:sz="4" w:space="1" w:color="auto"/>
          <w:left w:val="single" w:sz="4" w:space="4" w:color="auto"/>
          <w:bottom w:val="single" w:sz="4" w:space="1" w:color="auto"/>
          <w:right w:val="single" w:sz="4" w:space="4" w:color="auto"/>
        </w:pBdr>
        <w:spacing w:after="0" w:line="240" w:lineRule="auto"/>
        <w:rPr>
          <w:rFonts w:ascii="Arial" w:hAnsi="Arial" w:cs="Arial"/>
          <w:b/>
          <w:u w:val="single"/>
        </w:rPr>
      </w:pPr>
      <w:r w:rsidRPr="00F836A7">
        <w:rPr>
          <w:rFonts w:ascii="Arial" w:hAnsi="Arial" w:cs="Arial"/>
        </w:rPr>
        <w:t>Téléphone</w:t>
      </w:r>
      <w:r w:rsidR="00C635BF" w:rsidRPr="00F836A7">
        <w:rPr>
          <w:rFonts w:ascii="Arial" w:hAnsi="Arial" w:cs="Arial"/>
        </w:rPr>
        <w:t> :</w:t>
      </w:r>
      <w:r w:rsidR="00C635BF" w:rsidRPr="00F836A7">
        <w:rPr>
          <w:rFonts w:ascii="Arial" w:hAnsi="Arial" w:cs="Arial"/>
        </w:rPr>
        <w:tab/>
      </w:r>
      <w:r w:rsidR="00C635BF" w:rsidRPr="00F836A7">
        <w:rPr>
          <w:rFonts w:ascii="Arial" w:hAnsi="Arial" w:cs="Arial"/>
        </w:rPr>
        <w:tab/>
      </w:r>
      <w:r w:rsidR="00C635BF" w:rsidRPr="00F836A7">
        <w:rPr>
          <w:rFonts w:ascii="Arial" w:hAnsi="Arial" w:cs="Arial"/>
        </w:rPr>
        <w:tab/>
      </w:r>
      <w:r w:rsidR="00C635BF" w:rsidRPr="00F836A7">
        <w:rPr>
          <w:rFonts w:ascii="Arial" w:hAnsi="Arial" w:cs="Arial"/>
        </w:rPr>
        <w:tab/>
      </w:r>
      <w:r w:rsidR="00C635BF" w:rsidRPr="00F836A7">
        <w:rPr>
          <w:rFonts w:ascii="Arial" w:hAnsi="Arial" w:cs="Arial"/>
        </w:rPr>
        <w:tab/>
      </w:r>
      <w:r w:rsidR="00C635BF" w:rsidRPr="00F836A7">
        <w:rPr>
          <w:rFonts w:ascii="Arial" w:hAnsi="Arial" w:cs="Arial"/>
        </w:rPr>
        <w:tab/>
        <w:t>Adresse mail :</w:t>
      </w:r>
    </w:p>
    <w:p w:rsidR="00C635BF" w:rsidRPr="00F836A7" w:rsidRDefault="00C635BF" w:rsidP="00C635B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p>
    <w:p w:rsidR="005C22E4" w:rsidRPr="00F836A7" w:rsidRDefault="005C22E4">
      <w:pPr>
        <w:pBdr>
          <w:top w:val="single" w:sz="4" w:space="1" w:color="auto"/>
          <w:left w:val="single" w:sz="4" w:space="4" w:color="auto"/>
          <w:bottom w:val="single" w:sz="4" w:space="1" w:color="auto"/>
          <w:right w:val="single" w:sz="4" w:space="4" w:color="auto"/>
        </w:pBdr>
        <w:spacing w:after="0" w:line="240" w:lineRule="auto"/>
        <w:ind w:firstLine="426"/>
        <w:rPr>
          <w:rFonts w:ascii="Arial" w:hAnsi="Arial" w:cs="Arial"/>
          <w:b/>
        </w:rPr>
      </w:pPr>
      <w:bookmarkStart w:id="0" w:name="_Hlk527022977"/>
      <w:r w:rsidRPr="00F836A7">
        <w:rPr>
          <w:rFonts w:ascii="Arial" w:hAnsi="Arial" w:cs="Arial"/>
          <w:b/>
        </w:rPr>
        <w:t xml:space="preserve">Animateur(s) qualifié(s) concerné(s) par la Ps jeunes : </w:t>
      </w:r>
      <w:r w:rsidRPr="00F836A7">
        <w:rPr>
          <w:rFonts w:ascii="Arial" w:hAnsi="Arial" w:cs="Arial"/>
          <w:i/>
          <w:sz w:val="18"/>
          <w:szCs w:val="18"/>
        </w:rPr>
        <w:t>Pour chacun des animateurs :</w:t>
      </w:r>
    </w:p>
    <w:p w:rsidR="005C22E4" w:rsidRPr="00F836A7" w:rsidRDefault="005C22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rsidR="005C22E4" w:rsidRPr="00F836A7" w:rsidRDefault="005C22E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Nom et Prénom :</w:t>
      </w:r>
    </w:p>
    <w:p w:rsidR="00F04232" w:rsidRPr="00F836A7" w:rsidRDefault="005C22E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 xml:space="preserve">Fonction : </w:t>
      </w:r>
    </w:p>
    <w:p w:rsidR="005C22E4" w:rsidRPr="00F836A7" w:rsidRDefault="00952C60">
      <w:pPr>
        <w:pBdr>
          <w:top w:val="single" w:sz="4" w:space="1" w:color="auto"/>
          <w:left w:val="single" w:sz="4" w:space="4" w:color="auto"/>
          <w:bottom w:val="single" w:sz="4" w:space="1" w:color="auto"/>
          <w:right w:val="single" w:sz="4" w:space="4" w:color="auto"/>
        </w:pBdr>
        <w:spacing w:after="0" w:line="240" w:lineRule="auto"/>
        <w:rPr>
          <w:rFonts w:ascii="Arial" w:hAnsi="Arial" w:cs="Arial"/>
          <w:b/>
          <w:u w:val="single"/>
        </w:rPr>
      </w:pPr>
      <w:r w:rsidRPr="00F836A7">
        <w:rPr>
          <w:rFonts w:ascii="Arial" w:hAnsi="Arial" w:cs="Arial"/>
        </w:rPr>
        <w:t>Téléphone</w:t>
      </w:r>
      <w:r w:rsidR="005C22E4" w:rsidRPr="00F836A7">
        <w:rPr>
          <w:rFonts w:ascii="Arial" w:hAnsi="Arial" w:cs="Arial"/>
        </w:rPr>
        <w:t> :</w:t>
      </w:r>
      <w:r w:rsidR="005C22E4" w:rsidRPr="00F836A7">
        <w:rPr>
          <w:rFonts w:ascii="Arial" w:hAnsi="Arial" w:cs="Arial"/>
        </w:rPr>
        <w:tab/>
      </w:r>
      <w:r w:rsidR="005C22E4" w:rsidRPr="00F836A7">
        <w:rPr>
          <w:rFonts w:ascii="Arial" w:hAnsi="Arial" w:cs="Arial"/>
        </w:rPr>
        <w:tab/>
      </w:r>
      <w:r w:rsidR="005C22E4" w:rsidRPr="00F836A7">
        <w:rPr>
          <w:rFonts w:ascii="Arial" w:hAnsi="Arial" w:cs="Arial"/>
        </w:rPr>
        <w:tab/>
      </w:r>
      <w:r w:rsidR="005C22E4" w:rsidRPr="00F836A7">
        <w:rPr>
          <w:rFonts w:ascii="Arial" w:hAnsi="Arial" w:cs="Arial"/>
        </w:rPr>
        <w:tab/>
      </w:r>
      <w:r w:rsidR="005C22E4" w:rsidRPr="00F836A7">
        <w:rPr>
          <w:rFonts w:ascii="Arial" w:hAnsi="Arial" w:cs="Arial"/>
        </w:rPr>
        <w:tab/>
      </w:r>
      <w:r w:rsidR="005C22E4" w:rsidRPr="00F836A7">
        <w:rPr>
          <w:rFonts w:ascii="Arial" w:hAnsi="Arial" w:cs="Arial"/>
        </w:rPr>
        <w:tab/>
        <w:t>Adresse mail :</w:t>
      </w:r>
    </w:p>
    <w:bookmarkEnd w:id="0"/>
    <w:p w:rsidR="005C22E4" w:rsidRPr="00F836A7" w:rsidRDefault="005C22E4">
      <w:pPr>
        <w:pStyle w:val="Corpsdetexte"/>
        <w:pBdr>
          <w:top w:val="single" w:sz="4" w:space="1" w:color="auto"/>
          <w:left w:val="single" w:sz="4" w:space="4" w:color="auto"/>
          <w:bottom w:val="single" w:sz="4" w:space="1" w:color="auto"/>
          <w:right w:val="single" w:sz="4" w:space="4" w:color="auto"/>
        </w:pBdr>
        <w:rPr>
          <w:rFonts w:ascii="Arial" w:hAnsi="Arial" w:cs="Arial"/>
        </w:rPr>
      </w:pPr>
    </w:p>
    <w:p w:rsidR="005C22E4" w:rsidRPr="00F836A7" w:rsidRDefault="005C22E4">
      <w:pPr>
        <w:pBdr>
          <w:top w:val="single" w:sz="4" w:space="1" w:color="auto"/>
          <w:left w:val="single" w:sz="4" w:space="4" w:color="auto"/>
          <w:bottom w:val="single" w:sz="4" w:space="1" w:color="auto"/>
          <w:right w:val="single" w:sz="4" w:space="4" w:color="auto"/>
        </w:pBdr>
        <w:spacing w:after="0" w:line="240" w:lineRule="auto"/>
        <w:ind w:firstLine="426"/>
        <w:rPr>
          <w:rFonts w:ascii="Arial" w:hAnsi="Arial" w:cs="Arial"/>
          <w:b/>
        </w:rPr>
      </w:pPr>
      <w:r w:rsidRPr="00F836A7">
        <w:rPr>
          <w:rFonts w:ascii="Arial" w:hAnsi="Arial" w:cs="Arial"/>
          <w:b/>
        </w:rPr>
        <w:t xml:space="preserve">Responsable hiérarchique </w:t>
      </w:r>
      <w:proofErr w:type="gramStart"/>
      <w:r w:rsidRPr="00F836A7">
        <w:rPr>
          <w:rFonts w:ascii="Arial" w:hAnsi="Arial" w:cs="Arial"/>
          <w:b/>
        </w:rPr>
        <w:t>du/des animateur</w:t>
      </w:r>
      <w:proofErr w:type="gramEnd"/>
      <w:r w:rsidRPr="00F836A7">
        <w:rPr>
          <w:rFonts w:ascii="Arial" w:hAnsi="Arial" w:cs="Arial"/>
          <w:b/>
        </w:rPr>
        <w:t xml:space="preserve">(s) concerné(s) par la Ps jeunes : </w:t>
      </w:r>
    </w:p>
    <w:p w:rsidR="005C22E4" w:rsidRPr="00F836A7" w:rsidRDefault="005C22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rsidR="005C22E4" w:rsidRPr="00F836A7" w:rsidRDefault="005C22E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Nom et Prénom :</w:t>
      </w:r>
    </w:p>
    <w:p w:rsidR="00F04232" w:rsidRPr="00F836A7" w:rsidRDefault="005C22E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 xml:space="preserve">Fonction : </w:t>
      </w:r>
    </w:p>
    <w:p w:rsidR="005C22E4" w:rsidRPr="00F836A7" w:rsidRDefault="00952C60">
      <w:pPr>
        <w:pBdr>
          <w:top w:val="single" w:sz="4" w:space="1" w:color="auto"/>
          <w:left w:val="single" w:sz="4" w:space="4" w:color="auto"/>
          <w:bottom w:val="single" w:sz="4" w:space="1" w:color="auto"/>
          <w:right w:val="single" w:sz="4" w:space="4" w:color="auto"/>
        </w:pBdr>
        <w:spacing w:after="0" w:line="240" w:lineRule="auto"/>
        <w:rPr>
          <w:rFonts w:ascii="Arial" w:hAnsi="Arial" w:cs="Arial"/>
          <w:b/>
          <w:u w:val="single"/>
        </w:rPr>
      </w:pPr>
      <w:r w:rsidRPr="00F836A7">
        <w:rPr>
          <w:rFonts w:ascii="Arial" w:hAnsi="Arial" w:cs="Arial"/>
        </w:rPr>
        <w:t>Téléphone</w:t>
      </w:r>
      <w:r w:rsidR="005C22E4" w:rsidRPr="00F836A7">
        <w:rPr>
          <w:rFonts w:ascii="Arial" w:hAnsi="Arial" w:cs="Arial"/>
        </w:rPr>
        <w:t> :</w:t>
      </w:r>
      <w:r w:rsidR="005C22E4" w:rsidRPr="00F836A7">
        <w:rPr>
          <w:rFonts w:ascii="Arial" w:hAnsi="Arial" w:cs="Arial"/>
        </w:rPr>
        <w:tab/>
      </w:r>
      <w:r w:rsidR="005C22E4" w:rsidRPr="00F836A7">
        <w:rPr>
          <w:rFonts w:ascii="Arial" w:hAnsi="Arial" w:cs="Arial"/>
        </w:rPr>
        <w:tab/>
      </w:r>
      <w:r w:rsidR="005C22E4" w:rsidRPr="00F836A7">
        <w:rPr>
          <w:rFonts w:ascii="Arial" w:hAnsi="Arial" w:cs="Arial"/>
        </w:rPr>
        <w:tab/>
      </w:r>
      <w:r w:rsidR="005C22E4" w:rsidRPr="00F836A7">
        <w:rPr>
          <w:rFonts w:ascii="Arial" w:hAnsi="Arial" w:cs="Arial"/>
        </w:rPr>
        <w:tab/>
      </w:r>
      <w:r w:rsidR="005C22E4" w:rsidRPr="00F836A7">
        <w:rPr>
          <w:rFonts w:ascii="Arial" w:hAnsi="Arial" w:cs="Arial"/>
        </w:rPr>
        <w:tab/>
      </w:r>
      <w:r w:rsidR="005C22E4" w:rsidRPr="00F836A7">
        <w:rPr>
          <w:rFonts w:ascii="Arial" w:hAnsi="Arial" w:cs="Arial"/>
        </w:rPr>
        <w:tab/>
        <w:t>Adresse mail :</w:t>
      </w:r>
    </w:p>
    <w:p w:rsidR="005C22E4" w:rsidRPr="00F836A7" w:rsidRDefault="005C22E4">
      <w:pPr>
        <w:pStyle w:val="Corpsdetexte"/>
        <w:pBdr>
          <w:top w:val="single" w:sz="4" w:space="1" w:color="auto"/>
          <w:left w:val="single" w:sz="4" w:space="4" w:color="auto"/>
          <w:bottom w:val="single" w:sz="4" w:space="1" w:color="auto"/>
          <w:right w:val="single" w:sz="4" w:space="4" w:color="auto"/>
        </w:pBdr>
        <w:rPr>
          <w:rFonts w:ascii="Arial" w:hAnsi="Arial" w:cs="Arial"/>
        </w:rPr>
      </w:pPr>
    </w:p>
    <w:p w:rsidR="00AC0977" w:rsidRPr="00F836A7" w:rsidRDefault="00AC0977" w:rsidP="006E047A">
      <w:pPr>
        <w:spacing w:after="0" w:line="240" w:lineRule="auto"/>
        <w:ind w:left="851"/>
        <w:rPr>
          <w:rFonts w:ascii="Arial" w:eastAsia="Times New Roman" w:hAnsi="Arial" w:cs="Arial"/>
          <w:sz w:val="24"/>
          <w:szCs w:val="24"/>
          <w:lang w:eastAsia="fr-FR"/>
        </w:rPr>
      </w:pPr>
    </w:p>
    <w:p w:rsidR="00AC0977" w:rsidRPr="00F836A7" w:rsidRDefault="00AC0977" w:rsidP="00AC0977">
      <w:pPr>
        <w:rPr>
          <w:rFonts w:ascii="Arial" w:eastAsia="Times New Roman" w:hAnsi="Arial" w:cs="Arial"/>
          <w:sz w:val="24"/>
          <w:szCs w:val="24"/>
          <w:lang w:eastAsia="fr-FR"/>
        </w:rPr>
      </w:pPr>
    </w:p>
    <w:p w:rsidR="00AC0977" w:rsidRPr="00F836A7" w:rsidRDefault="00AC0977" w:rsidP="00AC0977">
      <w:pPr>
        <w:rPr>
          <w:rFonts w:ascii="Arial" w:eastAsia="Times New Roman" w:hAnsi="Arial" w:cs="Arial"/>
          <w:sz w:val="24"/>
          <w:szCs w:val="24"/>
          <w:lang w:eastAsia="fr-FR"/>
        </w:rPr>
      </w:pPr>
    </w:p>
    <w:p w:rsidR="00AC0977" w:rsidRPr="00F836A7" w:rsidRDefault="00AC0977" w:rsidP="00AC0977">
      <w:pPr>
        <w:rPr>
          <w:rFonts w:ascii="Arial" w:eastAsia="Times New Roman" w:hAnsi="Arial" w:cs="Arial"/>
          <w:sz w:val="24"/>
          <w:szCs w:val="24"/>
          <w:lang w:eastAsia="fr-FR"/>
        </w:rPr>
      </w:pPr>
    </w:p>
    <w:p w:rsidR="00AC0977" w:rsidRPr="00F836A7" w:rsidRDefault="00AC0977" w:rsidP="00AC0977">
      <w:pPr>
        <w:rPr>
          <w:rFonts w:ascii="Arial" w:eastAsia="Times New Roman" w:hAnsi="Arial" w:cs="Arial"/>
          <w:sz w:val="24"/>
          <w:szCs w:val="24"/>
          <w:lang w:eastAsia="fr-FR"/>
        </w:rPr>
      </w:pPr>
    </w:p>
    <w:p w:rsidR="00AC0977" w:rsidRPr="00F836A7" w:rsidRDefault="00AC0977" w:rsidP="00AC0977">
      <w:pPr>
        <w:rPr>
          <w:rFonts w:ascii="Arial" w:eastAsia="Times New Roman" w:hAnsi="Arial" w:cs="Arial"/>
          <w:sz w:val="24"/>
          <w:szCs w:val="24"/>
          <w:lang w:eastAsia="fr-FR"/>
        </w:rPr>
      </w:pPr>
    </w:p>
    <w:p w:rsidR="00AC0977" w:rsidRPr="00F836A7" w:rsidRDefault="00AC0977" w:rsidP="00AC0977">
      <w:pPr>
        <w:jc w:val="right"/>
        <w:rPr>
          <w:rFonts w:ascii="Arial" w:eastAsia="Times New Roman" w:hAnsi="Arial" w:cs="Arial"/>
          <w:sz w:val="24"/>
          <w:szCs w:val="24"/>
          <w:lang w:eastAsia="fr-FR"/>
        </w:rPr>
      </w:pPr>
    </w:p>
    <w:p w:rsidR="005C22E4" w:rsidRPr="00F836A7" w:rsidRDefault="005C22E4" w:rsidP="006E047A">
      <w:pPr>
        <w:spacing w:after="0" w:line="240" w:lineRule="auto"/>
        <w:ind w:left="851"/>
        <w:rPr>
          <w:rFonts w:ascii="Arial" w:eastAsia="Times New Roman" w:hAnsi="Arial" w:cs="Arial"/>
          <w:i/>
          <w:sz w:val="8"/>
          <w:szCs w:val="8"/>
          <w:lang w:eastAsia="fr-FR"/>
        </w:rPr>
      </w:pPr>
    </w:p>
    <w:p w:rsidR="00AC0977" w:rsidRPr="00F836A7" w:rsidRDefault="00AC0977" w:rsidP="00AC0977">
      <w:pPr>
        <w:pStyle w:val="Titre1"/>
        <w:rPr>
          <w:rFonts w:ascii="Arial" w:hAnsi="Arial" w:cs="Arial"/>
        </w:rPr>
      </w:pPr>
      <w:r w:rsidRPr="00F836A7">
        <w:rPr>
          <w:rFonts w:ascii="Arial" w:hAnsi="Arial" w:cs="Arial"/>
        </w:rPr>
        <w:lastRenderedPageBreak/>
        <w:t>Diagnostic : présentation synthétique des enjeux du territoire sur le champ de la jeunesse</w:t>
      </w:r>
    </w:p>
    <w:p w:rsidR="006E047A" w:rsidRPr="00F836A7" w:rsidRDefault="006E047A" w:rsidP="000C7F6E">
      <w:pPr>
        <w:spacing w:after="0" w:line="240" w:lineRule="auto"/>
        <w:rPr>
          <w:rFonts w:ascii="Arial" w:eastAsia="Times New Roman" w:hAnsi="Arial" w:cs="Arial"/>
          <w:i/>
          <w:sz w:val="28"/>
          <w:szCs w:val="28"/>
          <w:lang w:eastAsia="fr-FR"/>
        </w:rPr>
      </w:pPr>
    </w:p>
    <w:p w:rsidR="006E047A" w:rsidRPr="00F836A7" w:rsidRDefault="006E047A" w:rsidP="000C7F6E">
      <w:pPr>
        <w:spacing w:after="0" w:line="240" w:lineRule="auto"/>
        <w:rPr>
          <w:rFonts w:ascii="Arial" w:eastAsia="Times New Roman" w:hAnsi="Arial" w:cs="Arial"/>
          <w:i/>
          <w:sz w:val="28"/>
          <w:szCs w:val="28"/>
          <w:lang w:eastAsia="fr-FR"/>
        </w:rPr>
      </w:pPr>
    </w:p>
    <w:p w:rsidR="00A05E44" w:rsidRPr="00F836A7" w:rsidRDefault="00A05E44" w:rsidP="009F740A">
      <w:pPr>
        <w:numPr>
          <w:ilvl w:val="0"/>
          <w:numId w:val="4"/>
        </w:numPr>
        <w:spacing w:after="0" w:line="240" w:lineRule="auto"/>
        <w:jc w:val="both"/>
        <w:rPr>
          <w:rFonts w:ascii="Arial" w:eastAsia="Times New Roman" w:hAnsi="Arial" w:cs="Arial"/>
          <w:i/>
          <w:lang w:eastAsia="fr-FR"/>
        </w:rPr>
      </w:pPr>
      <w:r w:rsidRPr="00F836A7">
        <w:rPr>
          <w:rFonts w:ascii="Arial" w:eastAsia="Times New Roman" w:hAnsi="Arial" w:cs="Arial"/>
          <w:i/>
          <w:u w:val="single"/>
          <w:lang w:eastAsia="fr-FR"/>
        </w:rPr>
        <w:t>Objectif </w:t>
      </w:r>
      <w:r w:rsidRPr="00F836A7">
        <w:rPr>
          <w:rFonts w:ascii="Arial" w:eastAsia="Times New Roman" w:hAnsi="Arial" w:cs="Arial"/>
          <w:i/>
          <w:lang w:eastAsia="fr-FR"/>
        </w:rPr>
        <w:t>: Identifier les besoins, les ressources, les éléments à améliorer…</w:t>
      </w:r>
    </w:p>
    <w:p w:rsidR="00A05E44" w:rsidRPr="00F836A7" w:rsidRDefault="00A05E44" w:rsidP="009F740A">
      <w:pPr>
        <w:spacing w:after="0" w:line="240" w:lineRule="auto"/>
        <w:ind w:left="720"/>
        <w:jc w:val="both"/>
        <w:rPr>
          <w:rFonts w:ascii="Arial" w:eastAsia="Times New Roman" w:hAnsi="Arial" w:cs="Arial"/>
          <w:i/>
          <w:sz w:val="28"/>
          <w:szCs w:val="28"/>
          <w:lang w:eastAsia="fr-FR"/>
        </w:rPr>
      </w:pPr>
    </w:p>
    <w:p w:rsidR="00A05E44" w:rsidRPr="00F836A7" w:rsidRDefault="00C4172B" w:rsidP="009F740A">
      <w:pPr>
        <w:numPr>
          <w:ilvl w:val="0"/>
          <w:numId w:val="4"/>
        </w:numPr>
        <w:spacing w:after="0" w:line="240" w:lineRule="auto"/>
        <w:jc w:val="both"/>
        <w:rPr>
          <w:rFonts w:ascii="Arial" w:eastAsia="Times New Roman" w:hAnsi="Arial" w:cs="Arial"/>
          <w:i/>
          <w:lang w:eastAsia="fr-FR"/>
        </w:rPr>
      </w:pPr>
      <w:r w:rsidRPr="00F836A7">
        <w:rPr>
          <w:rFonts w:ascii="Arial" w:eastAsia="Times New Roman" w:hAnsi="Arial" w:cs="Arial"/>
          <w:i/>
          <w:lang w:eastAsia="fr-FR"/>
        </w:rPr>
        <w:t>Pour cela, présenter, par exemple :</w:t>
      </w:r>
    </w:p>
    <w:p w:rsidR="00C4172B" w:rsidRPr="00F836A7" w:rsidRDefault="00C4172B" w:rsidP="009F740A">
      <w:pPr>
        <w:numPr>
          <w:ilvl w:val="0"/>
          <w:numId w:val="4"/>
        </w:numPr>
        <w:spacing w:after="0" w:line="240" w:lineRule="auto"/>
        <w:ind w:left="1276"/>
        <w:jc w:val="both"/>
        <w:rPr>
          <w:rFonts w:ascii="Arial" w:eastAsia="Times New Roman" w:hAnsi="Arial" w:cs="Arial"/>
          <w:i/>
          <w:lang w:eastAsia="fr-FR"/>
        </w:rPr>
      </w:pPr>
      <w:proofErr w:type="gramStart"/>
      <w:r w:rsidRPr="00F836A7">
        <w:rPr>
          <w:rFonts w:ascii="Arial" w:eastAsia="Times New Roman" w:hAnsi="Arial" w:cs="Arial"/>
          <w:i/>
          <w:lang w:eastAsia="fr-FR"/>
        </w:rPr>
        <w:t>l’environnement</w:t>
      </w:r>
      <w:proofErr w:type="gramEnd"/>
      <w:r w:rsidRPr="00F836A7">
        <w:rPr>
          <w:rFonts w:ascii="Arial" w:eastAsia="Times New Roman" w:hAnsi="Arial" w:cs="Arial"/>
          <w:i/>
          <w:lang w:eastAsia="fr-FR"/>
        </w:rPr>
        <w:t xml:space="preserve"> social et la typologie du p</w:t>
      </w:r>
      <w:r w:rsidR="00F03018" w:rsidRPr="00F836A7">
        <w:rPr>
          <w:rFonts w:ascii="Arial" w:eastAsia="Times New Roman" w:hAnsi="Arial" w:cs="Arial"/>
          <w:i/>
          <w:lang w:eastAsia="fr-FR"/>
        </w:rPr>
        <w:t>ublic « jeunes » du territoire,</w:t>
      </w:r>
    </w:p>
    <w:p w:rsidR="00C4172B" w:rsidRPr="00F836A7" w:rsidRDefault="00C4172B" w:rsidP="009F740A">
      <w:pPr>
        <w:numPr>
          <w:ilvl w:val="0"/>
          <w:numId w:val="4"/>
        </w:numPr>
        <w:spacing w:after="0" w:line="240" w:lineRule="auto"/>
        <w:ind w:left="1276"/>
        <w:jc w:val="both"/>
        <w:rPr>
          <w:rFonts w:ascii="Arial" w:eastAsia="Times New Roman" w:hAnsi="Arial" w:cs="Arial"/>
          <w:i/>
          <w:lang w:eastAsia="fr-FR"/>
        </w:rPr>
      </w:pPr>
      <w:proofErr w:type="gramStart"/>
      <w:r w:rsidRPr="00F836A7">
        <w:rPr>
          <w:rFonts w:ascii="Arial" w:eastAsia="Times New Roman" w:hAnsi="Arial" w:cs="Arial"/>
          <w:i/>
          <w:lang w:eastAsia="fr-FR"/>
        </w:rPr>
        <w:t>l’analyse</w:t>
      </w:r>
      <w:proofErr w:type="gramEnd"/>
      <w:r w:rsidRPr="00F836A7">
        <w:rPr>
          <w:rFonts w:ascii="Arial" w:eastAsia="Times New Roman" w:hAnsi="Arial" w:cs="Arial"/>
          <w:i/>
          <w:lang w:eastAsia="fr-FR"/>
        </w:rPr>
        <w:t xml:space="preserve"> des besoins et des attentes des jeunes et de leurs f</w:t>
      </w:r>
      <w:r w:rsidR="00F03018" w:rsidRPr="00F836A7">
        <w:rPr>
          <w:rFonts w:ascii="Arial" w:eastAsia="Times New Roman" w:hAnsi="Arial" w:cs="Arial"/>
          <w:i/>
          <w:lang w:eastAsia="fr-FR"/>
        </w:rPr>
        <w:t>amilles,</w:t>
      </w:r>
    </w:p>
    <w:p w:rsidR="00F03018" w:rsidRPr="00F836A7" w:rsidRDefault="00C4172B" w:rsidP="009F740A">
      <w:pPr>
        <w:numPr>
          <w:ilvl w:val="0"/>
          <w:numId w:val="4"/>
        </w:numPr>
        <w:spacing w:after="0" w:line="240" w:lineRule="auto"/>
        <w:ind w:left="1276"/>
        <w:jc w:val="both"/>
        <w:rPr>
          <w:rFonts w:ascii="Arial" w:eastAsia="Times New Roman" w:hAnsi="Arial" w:cs="Arial"/>
          <w:i/>
          <w:lang w:eastAsia="fr-FR"/>
        </w:rPr>
      </w:pPr>
      <w:proofErr w:type="gramStart"/>
      <w:r w:rsidRPr="00F836A7">
        <w:rPr>
          <w:rFonts w:ascii="Arial" w:eastAsia="Times New Roman" w:hAnsi="Arial" w:cs="Arial"/>
          <w:i/>
          <w:lang w:eastAsia="fr-FR"/>
        </w:rPr>
        <w:t>l’état</w:t>
      </w:r>
      <w:proofErr w:type="gramEnd"/>
      <w:r w:rsidRPr="00F836A7">
        <w:rPr>
          <w:rFonts w:ascii="Arial" w:eastAsia="Times New Roman" w:hAnsi="Arial" w:cs="Arial"/>
          <w:i/>
          <w:lang w:eastAsia="fr-FR"/>
        </w:rPr>
        <w:t xml:space="preserve"> des lieux de l’offre sur le champ de la jeunesse (grandes lignes de la politique jeunesse du territoire, instances de pilotage et de </w:t>
      </w:r>
      <w:r w:rsidR="00F03018" w:rsidRPr="00F836A7">
        <w:rPr>
          <w:rFonts w:ascii="Arial" w:eastAsia="Times New Roman" w:hAnsi="Arial" w:cs="Arial"/>
          <w:i/>
          <w:lang w:eastAsia="fr-FR"/>
        </w:rPr>
        <w:t>coordination, dispositifs et</w:t>
      </w:r>
      <w:r w:rsidRPr="00F836A7">
        <w:rPr>
          <w:rFonts w:ascii="Arial" w:eastAsia="Times New Roman" w:hAnsi="Arial" w:cs="Arial"/>
          <w:i/>
          <w:lang w:eastAsia="fr-FR"/>
        </w:rPr>
        <w:t xml:space="preserve"> acteurs jeunesse</w:t>
      </w:r>
      <w:r w:rsidR="00F03018" w:rsidRPr="00F836A7">
        <w:rPr>
          <w:rFonts w:ascii="Arial" w:eastAsia="Times New Roman" w:hAnsi="Arial" w:cs="Arial"/>
          <w:i/>
          <w:lang w:eastAsia="fr-FR"/>
        </w:rPr>
        <w:t xml:space="preserve"> présents…),</w:t>
      </w:r>
    </w:p>
    <w:p w:rsidR="003D1655" w:rsidRPr="00F836A7" w:rsidRDefault="003D1655" w:rsidP="009F740A">
      <w:pPr>
        <w:numPr>
          <w:ilvl w:val="0"/>
          <w:numId w:val="4"/>
        </w:numPr>
        <w:spacing w:after="0" w:line="240" w:lineRule="auto"/>
        <w:ind w:left="1276"/>
        <w:jc w:val="both"/>
        <w:rPr>
          <w:rFonts w:ascii="Arial" w:eastAsia="Times New Roman" w:hAnsi="Arial" w:cs="Arial"/>
          <w:i/>
          <w:lang w:eastAsia="fr-FR"/>
        </w:rPr>
      </w:pPr>
      <w:proofErr w:type="gramStart"/>
      <w:r w:rsidRPr="00F836A7">
        <w:rPr>
          <w:rFonts w:ascii="Arial" w:eastAsia="Times New Roman" w:hAnsi="Arial" w:cs="Arial"/>
          <w:i/>
          <w:lang w:eastAsia="fr-FR"/>
        </w:rPr>
        <w:t>la</w:t>
      </w:r>
      <w:proofErr w:type="gramEnd"/>
      <w:r w:rsidRPr="00F836A7">
        <w:rPr>
          <w:rFonts w:ascii="Arial" w:eastAsia="Times New Roman" w:hAnsi="Arial" w:cs="Arial"/>
          <w:i/>
          <w:lang w:eastAsia="fr-FR"/>
        </w:rPr>
        <w:t xml:space="preserve"> structure porteuse du projet « Ps jeunes », notamment ses actions à destination du public 12-25 ans avant la mise en place de ce projet, et les constats qui l’amènent à vouloir poursuivre/faire évoluer son offre</w:t>
      </w:r>
    </w:p>
    <w:p w:rsidR="00C4172B" w:rsidRPr="00F836A7" w:rsidRDefault="00C4172B" w:rsidP="009F740A">
      <w:pPr>
        <w:pStyle w:val="Paragraphedeliste"/>
        <w:spacing w:after="0" w:line="240" w:lineRule="auto"/>
        <w:ind w:left="0"/>
        <w:jc w:val="both"/>
        <w:rPr>
          <w:rFonts w:ascii="Arial" w:eastAsia="Times New Roman" w:hAnsi="Arial" w:cs="Arial"/>
          <w:i/>
          <w:sz w:val="28"/>
          <w:szCs w:val="28"/>
          <w:lang w:eastAsia="fr-FR"/>
        </w:rPr>
      </w:pPr>
    </w:p>
    <w:p w:rsidR="00A05E44" w:rsidRPr="00F836A7" w:rsidRDefault="00F03018" w:rsidP="009F740A">
      <w:pPr>
        <w:numPr>
          <w:ilvl w:val="0"/>
          <w:numId w:val="4"/>
        </w:numPr>
        <w:spacing w:after="0" w:line="240" w:lineRule="auto"/>
        <w:jc w:val="both"/>
        <w:rPr>
          <w:rFonts w:ascii="Arial" w:eastAsia="Times New Roman" w:hAnsi="Arial" w:cs="Arial"/>
          <w:i/>
          <w:lang w:eastAsia="fr-FR"/>
        </w:rPr>
      </w:pPr>
      <w:r w:rsidRPr="00F836A7">
        <w:rPr>
          <w:rFonts w:ascii="Arial" w:eastAsia="Times New Roman" w:hAnsi="Arial" w:cs="Arial"/>
          <w:i/>
          <w:lang w:eastAsia="fr-FR"/>
        </w:rPr>
        <w:t>Décrire</w:t>
      </w:r>
      <w:r w:rsidR="00A05E44" w:rsidRPr="00F836A7">
        <w:rPr>
          <w:rFonts w:ascii="Arial" w:eastAsia="Times New Roman" w:hAnsi="Arial" w:cs="Arial"/>
          <w:i/>
          <w:lang w:eastAsia="fr-FR"/>
        </w:rPr>
        <w:t xml:space="preserve"> la méthodologie </w:t>
      </w:r>
      <w:r w:rsidRPr="00F836A7">
        <w:rPr>
          <w:rFonts w:ascii="Arial" w:eastAsia="Times New Roman" w:hAnsi="Arial" w:cs="Arial"/>
          <w:i/>
          <w:lang w:eastAsia="fr-FR"/>
        </w:rPr>
        <w:t>utilisée</w:t>
      </w:r>
      <w:r w:rsidR="00C4172B" w:rsidRPr="00F836A7">
        <w:rPr>
          <w:rFonts w:ascii="Arial" w:eastAsia="Times New Roman" w:hAnsi="Arial" w:cs="Arial"/>
          <w:i/>
          <w:lang w:eastAsia="fr-FR"/>
        </w:rPr>
        <w:t xml:space="preserve"> pour recueillir ces différents éléments : par exemple :</w:t>
      </w:r>
    </w:p>
    <w:p w:rsidR="005C22E4" w:rsidRPr="00F836A7" w:rsidRDefault="000C7F6E" w:rsidP="009F740A">
      <w:pPr>
        <w:numPr>
          <w:ilvl w:val="0"/>
          <w:numId w:val="4"/>
        </w:numPr>
        <w:spacing w:after="0" w:line="240" w:lineRule="auto"/>
        <w:ind w:left="1276"/>
        <w:jc w:val="both"/>
        <w:rPr>
          <w:rFonts w:ascii="Arial" w:eastAsia="Times New Roman" w:hAnsi="Arial" w:cs="Arial"/>
          <w:i/>
          <w:lang w:eastAsia="fr-FR"/>
        </w:rPr>
      </w:pPr>
      <w:r w:rsidRPr="00F836A7">
        <w:rPr>
          <w:rFonts w:ascii="Arial" w:eastAsia="Times New Roman" w:hAnsi="Arial" w:cs="Arial"/>
          <w:b/>
          <w:i/>
          <w:lang w:eastAsia="fr-FR"/>
        </w:rPr>
        <w:t>S’appuyer</w:t>
      </w:r>
      <w:r w:rsidR="00A05E44" w:rsidRPr="00F836A7">
        <w:rPr>
          <w:rFonts w:ascii="Arial" w:eastAsia="Times New Roman" w:hAnsi="Arial" w:cs="Arial"/>
          <w:b/>
          <w:i/>
          <w:lang w:eastAsia="fr-FR"/>
        </w:rPr>
        <w:t xml:space="preserve"> sur les </w:t>
      </w:r>
      <w:r w:rsidRPr="00F836A7">
        <w:rPr>
          <w:rFonts w:ascii="Arial" w:eastAsia="Times New Roman" w:hAnsi="Arial" w:cs="Arial"/>
          <w:b/>
          <w:i/>
          <w:lang w:eastAsia="fr-FR"/>
        </w:rPr>
        <w:t>diagnostics exist</w:t>
      </w:r>
      <w:r w:rsidR="00A05E44" w:rsidRPr="00F836A7">
        <w:rPr>
          <w:rFonts w:ascii="Arial" w:eastAsia="Times New Roman" w:hAnsi="Arial" w:cs="Arial"/>
          <w:b/>
          <w:i/>
          <w:lang w:eastAsia="fr-FR"/>
        </w:rPr>
        <w:t>a</w:t>
      </w:r>
      <w:r w:rsidRPr="00F836A7">
        <w:rPr>
          <w:rFonts w:ascii="Arial" w:eastAsia="Times New Roman" w:hAnsi="Arial" w:cs="Arial"/>
          <w:b/>
          <w:i/>
          <w:lang w:eastAsia="fr-FR"/>
        </w:rPr>
        <w:t>nt sur le territoire sur le champ de la jeunesse,</w:t>
      </w:r>
      <w:r w:rsidR="005C22E4" w:rsidRPr="00F836A7">
        <w:rPr>
          <w:rStyle w:val="Appelnotedebasdep"/>
          <w:rFonts w:ascii="Arial" w:eastAsia="Times New Roman" w:hAnsi="Arial" w:cs="Arial"/>
          <w:b/>
          <w:i/>
          <w:lang w:eastAsia="fr-FR"/>
        </w:rPr>
        <w:footnoteReference w:id="1"/>
      </w:r>
      <w:r w:rsidR="00A05E44" w:rsidRPr="00F836A7">
        <w:rPr>
          <w:rFonts w:ascii="Arial" w:eastAsia="Times New Roman" w:hAnsi="Arial" w:cs="Arial"/>
          <w:i/>
          <w:lang w:eastAsia="fr-FR"/>
        </w:rPr>
        <w:t xml:space="preserve"> (lister ces diagnostics),</w:t>
      </w:r>
    </w:p>
    <w:p w:rsidR="00A05E44" w:rsidRPr="00F836A7" w:rsidRDefault="00A05E44" w:rsidP="009F740A">
      <w:pPr>
        <w:numPr>
          <w:ilvl w:val="0"/>
          <w:numId w:val="4"/>
        </w:numPr>
        <w:spacing w:after="0" w:line="240" w:lineRule="auto"/>
        <w:ind w:left="1276"/>
        <w:jc w:val="both"/>
        <w:rPr>
          <w:rFonts w:ascii="Arial" w:eastAsia="Times New Roman" w:hAnsi="Arial" w:cs="Arial"/>
          <w:i/>
          <w:lang w:eastAsia="fr-FR"/>
        </w:rPr>
      </w:pPr>
      <w:r w:rsidRPr="00F836A7">
        <w:rPr>
          <w:rFonts w:ascii="Arial" w:eastAsia="Times New Roman" w:hAnsi="Arial" w:cs="Arial"/>
          <w:i/>
          <w:lang w:eastAsia="fr-FR"/>
        </w:rPr>
        <w:t xml:space="preserve">Réactualiser, </w:t>
      </w:r>
      <w:r w:rsidRPr="00F836A7">
        <w:rPr>
          <w:rFonts w:ascii="Arial" w:eastAsia="Times New Roman" w:hAnsi="Arial" w:cs="Arial"/>
          <w:b/>
          <w:i/>
          <w:lang w:eastAsia="fr-FR"/>
        </w:rPr>
        <w:t>si nécessaire</w:t>
      </w:r>
      <w:r w:rsidRPr="00F836A7">
        <w:rPr>
          <w:rFonts w:ascii="Arial" w:eastAsia="Times New Roman" w:hAnsi="Arial" w:cs="Arial"/>
          <w:i/>
          <w:lang w:eastAsia="fr-FR"/>
        </w:rPr>
        <w:t xml:space="preserve">, les données socio-démographiques exploitées dans ces diagnostics existants, </w:t>
      </w:r>
    </w:p>
    <w:p w:rsidR="003D1655" w:rsidRPr="00F836A7" w:rsidRDefault="003D1655" w:rsidP="009F740A">
      <w:pPr>
        <w:numPr>
          <w:ilvl w:val="0"/>
          <w:numId w:val="4"/>
        </w:numPr>
        <w:spacing w:after="0" w:line="240" w:lineRule="auto"/>
        <w:ind w:left="1276"/>
        <w:jc w:val="both"/>
        <w:rPr>
          <w:rFonts w:ascii="Arial" w:eastAsia="Times New Roman" w:hAnsi="Arial" w:cs="Arial"/>
          <w:i/>
          <w:lang w:eastAsia="fr-FR"/>
        </w:rPr>
      </w:pPr>
      <w:r w:rsidRPr="00F836A7">
        <w:rPr>
          <w:rFonts w:ascii="Arial" w:eastAsia="Times New Roman" w:hAnsi="Arial" w:cs="Arial"/>
          <w:i/>
          <w:lang w:eastAsia="fr-FR"/>
        </w:rPr>
        <w:t>Réaliser une réunion de travail au sein de la structure sur l’analyse des besoins et attentes des jeunes et de leurs familles, au regard de l’expérience de l’équipe d’animation (constat de fréquentation, réactions des jeunes et des familles, observations faites par l’équipe, etc.),</w:t>
      </w:r>
    </w:p>
    <w:p w:rsidR="00A05E44" w:rsidRPr="00F836A7" w:rsidRDefault="00A05E44" w:rsidP="009F740A">
      <w:pPr>
        <w:numPr>
          <w:ilvl w:val="0"/>
          <w:numId w:val="4"/>
        </w:numPr>
        <w:spacing w:after="0" w:line="240" w:lineRule="auto"/>
        <w:ind w:left="1276"/>
        <w:jc w:val="both"/>
        <w:rPr>
          <w:rFonts w:ascii="Arial" w:eastAsia="Times New Roman" w:hAnsi="Arial" w:cs="Arial"/>
          <w:i/>
          <w:lang w:eastAsia="fr-FR"/>
        </w:rPr>
      </w:pPr>
      <w:r w:rsidRPr="00F836A7">
        <w:rPr>
          <w:rFonts w:ascii="Arial" w:eastAsia="Times New Roman" w:hAnsi="Arial" w:cs="Arial"/>
          <w:i/>
          <w:lang w:eastAsia="fr-FR"/>
        </w:rPr>
        <w:t xml:space="preserve">Compléter </w:t>
      </w:r>
      <w:r w:rsidRPr="00F836A7">
        <w:rPr>
          <w:rFonts w:ascii="Arial" w:eastAsia="Times New Roman" w:hAnsi="Arial" w:cs="Arial"/>
          <w:b/>
          <w:i/>
          <w:u w:val="single"/>
          <w:lang w:eastAsia="fr-FR"/>
        </w:rPr>
        <w:t>éventuellement</w:t>
      </w:r>
      <w:r w:rsidRPr="00F836A7">
        <w:rPr>
          <w:rFonts w:ascii="Arial" w:eastAsia="Times New Roman" w:hAnsi="Arial" w:cs="Arial"/>
          <w:i/>
          <w:lang w:eastAsia="fr-FR"/>
        </w:rPr>
        <w:t xml:space="preserve"> l’exploitation de ces diagnostics, en associant</w:t>
      </w:r>
      <w:r w:rsidRPr="00F836A7">
        <w:rPr>
          <w:rFonts w:ascii="Arial" w:hAnsi="Arial" w:cs="Arial"/>
        </w:rPr>
        <w:t xml:space="preserve"> </w:t>
      </w:r>
      <w:r w:rsidRPr="00F836A7">
        <w:rPr>
          <w:rFonts w:ascii="Arial" w:eastAsia="Times New Roman" w:hAnsi="Arial" w:cs="Arial"/>
          <w:i/>
          <w:lang w:eastAsia="fr-FR"/>
        </w:rPr>
        <w:t>des acteurs locaux (élus et professionnels), des jeunes et des familles.</w:t>
      </w:r>
    </w:p>
    <w:p w:rsidR="005C22E4" w:rsidRPr="00F836A7" w:rsidRDefault="005C22E4" w:rsidP="009F740A">
      <w:pPr>
        <w:spacing w:after="0" w:line="240" w:lineRule="auto"/>
        <w:ind w:left="720"/>
        <w:jc w:val="both"/>
        <w:rPr>
          <w:rFonts w:ascii="Arial" w:eastAsia="Times New Roman" w:hAnsi="Arial" w:cs="Arial"/>
          <w:i/>
          <w:lang w:eastAsia="fr-FR"/>
        </w:rPr>
      </w:pPr>
    </w:p>
    <w:p w:rsidR="0056338D" w:rsidRPr="00F836A7" w:rsidRDefault="0056338D" w:rsidP="009F740A">
      <w:pPr>
        <w:numPr>
          <w:ilvl w:val="0"/>
          <w:numId w:val="4"/>
        </w:numPr>
        <w:spacing w:after="0" w:line="240" w:lineRule="auto"/>
        <w:jc w:val="both"/>
        <w:rPr>
          <w:rFonts w:ascii="Arial" w:eastAsia="Times New Roman" w:hAnsi="Arial" w:cs="Arial"/>
          <w:i/>
          <w:lang w:eastAsia="fr-FR"/>
        </w:rPr>
      </w:pPr>
      <w:r w:rsidRPr="00F836A7">
        <w:rPr>
          <w:rFonts w:ascii="Arial" w:eastAsia="Times New Roman" w:hAnsi="Arial" w:cs="Arial"/>
          <w:i/>
          <w:u w:val="single"/>
          <w:lang w:eastAsia="fr-FR"/>
        </w:rPr>
        <w:t xml:space="preserve">Pour les nouvelles structures ou </w:t>
      </w:r>
      <w:r w:rsidR="003A0EE1" w:rsidRPr="00F836A7">
        <w:rPr>
          <w:rFonts w:ascii="Arial" w:eastAsia="Times New Roman" w:hAnsi="Arial" w:cs="Arial"/>
          <w:i/>
          <w:u w:val="single"/>
          <w:lang w:eastAsia="fr-FR"/>
        </w:rPr>
        <w:t>pour les</w:t>
      </w:r>
      <w:r w:rsidRPr="00F836A7">
        <w:rPr>
          <w:rFonts w:ascii="Arial" w:eastAsia="Times New Roman" w:hAnsi="Arial" w:cs="Arial"/>
          <w:i/>
          <w:u w:val="single"/>
          <w:lang w:eastAsia="fr-FR"/>
        </w:rPr>
        <w:t xml:space="preserve"> structure</w:t>
      </w:r>
      <w:r w:rsidR="003A0EE1" w:rsidRPr="00F836A7">
        <w:rPr>
          <w:rFonts w:ascii="Arial" w:eastAsia="Times New Roman" w:hAnsi="Arial" w:cs="Arial"/>
          <w:i/>
          <w:u w:val="single"/>
          <w:lang w:eastAsia="fr-FR"/>
        </w:rPr>
        <w:t>s</w:t>
      </w:r>
      <w:r w:rsidRPr="00F836A7">
        <w:rPr>
          <w:rFonts w:ascii="Arial" w:eastAsia="Times New Roman" w:hAnsi="Arial" w:cs="Arial"/>
          <w:i/>
          <w:u w:val="single"/>
          <w:lang w:eastAsia="fr-FR"/>
        </w:rPr>
        <w:t xml:space="preserve"> existante</w:t>
      </w:r>
      <w:r w:rsidR="003A0EE1" w:rsidRPr="00F836A7">
        <w:rPr>
          <w:rFonts w:ascii="Arial" w:eastAsia="Times New Roman" w:hAnsi="Arial" w:cs="Arial"/>
          <w:i/>
          <w:u w:val="single"/>
          <w:lang w:eastAsia="fr-FR"/>
        </w:rPr>
        <w:t>s</w:t>
      </w:r>
      <w:r w:rsidRPr="00F836A7">
        <w:rPr>
          <w:rFonts w:ascii="Arial" w:eastAsia="Times New Roman" w:hAnsi="Arial" w:cs="Arial"/>
          <w:i/>
          <w:u w:val="single"/>
          <w:lang w:eastAsia="fr-FR"/>
        </w:rPr>
        <w:t xml:space="preserve"> n’accueillant pas, jusqu’à présent, de 12-25 ans</w:t>
      </w:r>
      <w:r w:rsidRPr="00F836A7">
        <w:rPr>
          <w:rFonts w:ascii="Arial" w:eastAsia="Times New Roman" w:hAnsi="Arial" w:cs="Arial"/>
          <w:i/>
          <w:lang w:eastAsia="fr-FR"/>
        </w:rPr>
        <w:t xml:space="preserve"> : </w:t>
      </w:r>
    </w:p>
    <w:p w:rsidR="0056338D" w:rsidRPr="00F836A7" w:rsidRDefault="0056338D" w:rsidP="009F740A">
      <w:pPr>
        <w:spacing w:after="0" w:line="240" w:lineRule="auto"/>
        <w:ind w:left="720"/>
        <w:jc w:val="both"/>
        <w:rPr>
          <w:rFonts w:ascii="Arial" w:eastAsia="Times New Roman" w:hAnsi="Arial" w:cs="Arial"/>
          <w:i/>
          <w:lang w:eastAsia="fr-FR"/>
        </w:rPr>
      </w:pPr>
      <w:r w:rsidRPr="00F836A7">
        <w:rPr>
          <w:rFonts w:ascii="Arial" w:hAnsi="Arial" w:cs="Arial"/>
          <w:i/>
        </w:rPr>
        <w:t>En complément de l’exploitation de diagnostics existants,</w:t>
      </w:r>
      <w:r w:rsidR="003B6309" w:rsidRPr="00F836A7">
        <w:rPr>
          <w:rFonts w:ascii="Arial" w:hAnsi="Arial" w:cs="Arial"/>
          <w:i/>
        </w:rPr>
        <w:t xml:space="preserve"> il est recommandé que des jeunes, voire des parents, soient</w:t>
      </w:r>
      <w:r w:rsidRPr="00F836A7">
        <w:rPr>
          <w:rFonts w:ascii="Arial" w:hAnsi="Arial" w:cs="Arial"/>
          <w:i/>
        </w:rPr>
        <w:t xml:space="preserve"> associés </w:t>
      </w:r>
      <w:r w:rsidR="0085768F">
        <w:rPr>
          <w:rFonts w:ascii="Arial" w:hAnsi="Arial" w:cs="Arial"/>
          <w:i/>
        </w:rPr>
        <w:t xml:space="preserve">à la </w:t>
      </w:r>
      <w:r w:rsidRPr="00F836A7">
        <w:rPr>
          <w:rFonts w:ascii="Arial" w:hAnsi="Arial" w:cs="Arial"/>
          <w:i/>
        </w:rPr>
        <w:t>réalisation du diagnostic.</w:t>
      </w:r>
    </w:p>
    <w:p w:rsidR="005C22E4" w:rsidRPr="00F836A7" w:rsidRDefault="005C22E4" w:rsidP="009F740A">
      <w:pPr>
        <w:spacing w:after="0" w:line="240" w:lineRule="auto"/>
        <w:ind w:left="1440"/>
        <w:jc w:val="both"/>
        <w:rPr>
          <w:rFonts w:ascii="Arial" w:eastAsia="Times New Roman" w:hAnsi="Arial" w:cs="Arial"/>
          <w:sz w:val="24"/>
          <w:szCs w:val="24"/>
          <w:lang w:eastAsia="fr-FR"/>
        </w:rPr>
      </w:pPr>
    </w:p>
    <w:p w:rsidR="003A0EE1" w:rsidRPr="00F836A7" w:rsidRDefault="003A0EE1" w:rsidP="009F740A">
      <w:pPr>
        <w:numPr>
          <w:ilvl w:val="0"/>
          <w:numId w:val="4"/>
        </w:numPr>
        <w:spacing w:after="0" w:line="240" w:lineRule="auto"/>
        <w:jc w:val="both"/>
        <w:rPr>
          <w:rFonts w:ascii="Arial" w:eastAsia="Times New Roman" w:hAnsi="Arial" w:cs="Arial"/>
          <w:i/>
          <w:lang w:eastAsia="fr-FR"/>
        </w:rPr>
      </w:pPr>
      <w:r w:rsidRPr="00F836A7">
        <w:rPr>
          <w:rFonts w:ascii="Arial" w:eastAsia="Times New Roman" w:hAnsi="Arial" w:cs="Arial"/>
          <w:i/>
          <w:u w:val="single"/>
          <w:lang w:eastAsia="fr-FR"/>
        </w:rPr>
        <w:t>NB</w:t>
      </w:r>
      <w:r w:rsidRPr="00F836A7">
        <w:rPr>
          <w:rFonts w:ascii="Arial" w:eastAsia="Times New Roman" w:hAnsi="Arial" w:cs="Arial"/>
          <w:i/>
          <w:lang w:eastAsia="fr-FR"/>
        </w:rPr>
        <w:t xml:space="preserve">: Le territoire analysé dans le cadre du diagnostic peut être plus large que le territoire couvert par le projet « Ps jeunes ». </w:t>
      </w:r>
    </w:p>
    <w:p w:rsidR="003A0EE1" w:rsidRPr="00F836A7" w:rsidRDefault="003A0EE1" w:rsidP="009F740A">
      <w:pPr>
        <w:spacing w:after="0" w:line="240" w:lineRule="auto"/>
        <w:ind w:left="709"/>
        <w:jc w:val="both"/>
        <w:rPr>
          <w:rFonts w:ascii="Arial" w:eastAsia="Times New Roman" w:hAnsi="Arial" w:cs="Arial"/>
          <w:i/>
          <w:lang w:eastAsia="fr-FR"/>
        </w:rPr>
      </w:pPr>
      <w:r w:rsidRPr="00F836A7">
        <w:rPr>
          <w:rFonts w:ascii="Arial" w:eastAsia="Times New Roman" w:hAnsi="Arial" w:cs="Arial"/>
          <w:i/>
          <w:lang w:eastAsia="fr-FR"/>
        </w:rPr>
        <w:t>Il peut notamment être pertinent de réaliser le diagnostic « Ps jeunes » à l’échelle intercommunale, dans une logique d’articulation avec les diagnostics existants (</w:t>
      </w:r>
      <w:proofErr w:type="spellStart"/>
      <w:r w:rsidRPr="00F836A7">
        <w:rPr>
          <w:rFonts w:ascii="Arial" w:eastAsia="Times New Roman" w:hAnsi="Arial" w:cs="Arial"/>
          <w:i/>
          <w:lang w:eastAsia="fr-FR"/>
        </w:rPr>
        <w:t>Ctg</w:t>
      </w:r>
      <w:proofErr w:type="spellEnd"/>
      <w:r w:rsidRPr="00F836A7">
        <w:rPr>
          <w:rFonts w:ascii="Arial" w:eastAsia="Times New Roman" w:hAnsi="Arial" w:cs="Arial"/>
          <w:i/>
          <w:lang w:eastAsia="fr-FR"/>
        </w:rPr>
        <w:t xml:space="preserve">, </w:t>
      </w:r>
      <w:proofErr w:type="spellStart"/>
      <w:r w:rsidR="007E094E">
        <w:rPr>
          <w:rFonts w:ascii="Arial" w:eastAsia="Times New Roman" w:hAnsi="Arial" w:cs="Arial"/>
          <w:i/>
          <w:lang w:eastAsia="fr-FR"/>
        </w:rPr>
        <w:t>Sdsf</w:t>
      </w:r>
      <w:proofErr w:type="spellEnd"/>
      <w:r w:rsidR="007E094E">
        <w:rPr>
          <w:rFonts w:ascii="Arial" w:eastAsia="Times New Roman" w:hAnsi="Arial" w:cs="Arial"/>
          <w:i/>
          <w:lang w:eastAsia="fr-FR"/>
        </w:rPr>
        <w:t>)</w:t>
      </w:r>
    </w:p>
    <w:p w:rsidR="005C22E4" w:rsidRPr="00F836A7" w:rsidRDefault="005C22E4">
      <w:pPr>
        <w:spacing w:after="0" w:line="240" w:lineRule="auto"/>
        <w:jc w:val="both"/>
        <w:rPr>
          <w:rFonts w:ascii="Arial" w:eastAsia="Times New Roman" w:hAnsi="Arial" w:cs="Arial"/>
          <w:sz w:val="24"/>
          <w:szCs w:val="24"/>
        </w:rPr>
      </w:pPr>
    </w:p>
    <w:p w:rsidR="006E047A" w:rsidRPr="00F836A7" w:rsidRDefault="005C22E4">
      <w:pPr>
        <w:spacing w:after="0" w:line="240" w:lineRule="auto"/>
        <w:jc w:val="both"/>
        <w:rPr>
          <w:rFonts w:ascii="Arial" w:eastAsia="Times New Roman" w:hAnsi="Arial" w:cs="Arial"/>
          <w:sz w:val="8"/>
          <w:szCs w:val="8"/>
        </w:rPr>
      </w:pPr>
      <w:r w:rsidRPr="00F836A7">
        <w:rPr>
          <w:rFonts w:ascii="Arial" w:eastAsia="Times New Roman" w:hAnsi="Arial" w:cs="Arial"/>
          <w:sz w:val="24"/>
          <w:szCs w:val="24"/>
        </w:rPr>
        <w:br w:type="page"/>
      </w:r>
    </w:p>
    <w:p w:rsidR="00952C60" w:rsidRPr="00F836A7" w:rsidRDefault="00952C60" w:rsidP="00952C60">
      <w:pPr>
        <w:pStyle w:val="Titre1"/>
        <w:rPr>
          <w:rFonts w:ascii="Arial" w:hAnsi="Arial" w:cs="Arial"/>
        </w:rPr>
      </w:pPr>
      <w:r w:rsidRPr="00F836A7">
        <w:rPr>
          <w:rFonts w:ascii="Arial" w:hAnsi="Arial" w:cs="Arial"/>
        </w:rPr>
        <w:lastRenderedPageBreak/>
        <w:t>Description du projet Ps jeunes</w:t>
      </w:r>
    </w:p>
    <w:p w:rsidR="006E047A" w:rsidRPr="00F836A7" w:rsidRDefault="006E047A">
      <w:pPr>
        <w:spacing w:after="0" w:line="240" w:lineRule="auto"/>
        <w:rPr>
          <w:rFonts w:ascii="Arial" w:hAnsi="Arial" w:cs="Arial"/>
          <w:b/>
          <w:sz w:val="28"/>
          <w:szCs w:val="28"/>
        </w:rPr>
      </w:pPr>
    </w:p>
    <w:p w:rsidR="005C22E4" w:rsidRPr="00F836A7" w:rsidRDefault="005C22E4">
      <w:pPr>
        <w:spacing w:after="0" w:line="240" w:lineRule="auto"/>
        <w:rPr>
          <w:rFonts w:ascii="Arial" w:hAnsi="Arial" w:cs="Arial"/>
          <w:b/>
          <w:sz w:val="28"/>
          <w:szCs w:val="28"/>
        </w:rPr>
      </w:pPr>
    </w:p>
    <w:p w:rsidR="00084C7A" w:rsidRPr="00F836A7" w:rsidRDefault="00084C7A" w:rsidP="00084C7A">
      <w:pPr>
        <w:numPr>
          <w:ilvl w:val="1"/>
          <w:numId w:val="13"/>
        </w:numPr>
        <w:spacing w:after="0" w:line="240" w:lineRule="auto"/>
        <w:ind w:left="1418" w:hanging="567"/>
        <w:rPr>
          <w:rFonts w:ascii="Arial" w:hAnsi="Arial" w:cs="Arial"/>
          <w:b/>
          <w:sz w:val="28"/>
          <w:szCs w:val="28"/>
        </w:rPr>
      </w:pPr>
      <w:r w:rsidRPr="00F836A7">
        <w:rPr>
          <w:rFonts w:ascii="Arial" w:hAnsi="Arial" w:cs="Arial"/>
          <w:b/>
          <w:sz w:val="28"/>
          <w:szCs w:val="28"/>
        </w:rPr>
        <w:t>Identification du territoire</w:t>
      </w:r>
    </w:p>
    <w:p w:rsidR="00084C7A" w:rsidRPr="00F836A7" w:rsidRDefault="00084C7A" w:rsidP="00084C7A">
      <w:pPr>
        <w:pStyle w:val="Corpsdetexte"/>
        <w:rPr>
          <w:rFonts w:ascii="Arial" w:hAnsi="Arial" w:cs="Arial"/>
        </w:rPr>
      </w:pPr>
    </w:p>
    <w:p w:rsidR="00084C7A" w:rsidRPr="00F836A7" w:rsidRDefault="00084C7A" w:rsidP="00084C7A">
      <w:pPr>
        <w:pStyle w:val="Corpsdetexte"/>
        <w:rPr>
          <w:rFonts w:ascii="Arial" w:hAnsi="Arial" w:cs="Arial"/>
          <w:szCs w:val="18"/>
        </w:rPr>
      </w:pPr>
      <w:r w:rsidRPr="00F836A7">
        <w:rPr>
          <w:rFonts w:ascii="Arial" w:hAnsi="Arial" w:cs="Arial"/>
          <w:i w:val="0"/>
        </w:rPr>
        <w:t xml:space="preserve">Définition précise du territoire couvert par le projet Ps jeunes : </w:t>
      </w:r>
      <w:r w:rsidRPr="00F836A7">
        <w:rPr>
          <w:rFonts w:ascii="Arial" w:hAnsi="Arial" w:cs="Arial"/>
          <w:szCs w:val="18"/>
        </w:rPr>
        <w:t>liste exhausitive des quartier(s), commune(s) et/ou intercommunalité(s) concernés :</w:t>
      </w:r>
    </w:p>
    <w:p w:rsidR="00084C7A" w:rsidRPr="00F836A7" w:rsidRDefault="00084C7A">
      <w:pPr>
        <w:spacing w:after="0" w:line="240" w:lineRule="auto"/>
        <w:rPr>
          <w:rFonts w:ascii="Arial" w:hAnsi="Arial" w:cs="Arial"/>
          <w:b/>
          <w:sz w:val="28"/>
          <w:szCs w:val="28"/>
        </w:rPr>
      </w:pPr>
    </w:p>
    <w:p w:rsidR="005C22E4" w:rsidRPr="00F836A7" w:rsidRDefault="005C22E4" w:rsidP="00084C7A">
      <w:pPr>
        <w:numPr>
          <w:ilvl w:val="1"/>
          <w:numId w:val="13"/>
        </w:numPr>
        <w:spacing w:after="0" w:line="240" w:lineRule="auto"/>
        <w:ind w:left="1418" w:hanging="567"/>
        <w:rPr>
          <w:rFonts w:ascii="Arial" w:hAnsi="Arial" w:cs="Arial"/>
          <w:b/>
          <w:sz w:val="28"/>
          <w:szCs w:val="28"/>
        </w:rPr>
      </w:pPr>
      <w:r w:rsidRPr="00F836A7">
        <w:rPr>
          <w:rFonts w:ascii="Arial" w:hAnsi="Arial" w:cs="Arial"/>
          <w:b/>
          <w:sz w:val="28"/>
          <w:szCs w:val="28"/>
        </w:rPr>
        <w:t>Public</w:t>
      </w:r>
      <w:r w:rsidR="0085768F">
        <w:rPr>
          <w:rFonts w:ascii="Arial" w:hAnsi="Arial" w:cs="Arial"/>
          <w:b/>
          <w:sz w:val="28"/>
          <w:szCs w:val="28"/>
        </w:rPr>
        <w:t>s</w:t>
      </w:r>
      <w:r w:rsidRPr="00F836A7">
        <w:rPr>
          <w:rFonts w:ascii="Arial" w:hAnsi="Arial" w:cs="Arial"/>
          <w:b/>
          <w:sz w:val="28"/>
          <w:szCs w:val="28"/>
        </w:rPr>
        <w:t xml:space="preserve"> visé</w:t>
      </w:r>
      <w:r w:rsidR="0085768F">
        <w:rPr>
          <w:rFonts w:ascii="Arial" w:hAnsi="Arial" w:cs="Arial"/>
          <w:b/>
          <w:sz w:val="28"/>
          <w:szCs w:val="28"/>
        </w:rPr>
        <w:t>s</w:t>
      </w:r>
    </w:p>
    <w:p w:rsidR="005C22E4" w:rsidRPr="00F836A7" w:rsidRDefault="005C22E4">
      <w:pPr>
        <w:spacing w:after="0" w:line="240" w:lineRule="auto"/>
        <w:rPr>
          <w:rFonts w:ascii="Arial" w:hAnsi="Arial" w:cs="Arial"/>
          <w:b/>
          <w:sz w:val="28"/>
          <w:szCs w:val="28"/>
        </w:rPr>
      </w:pPr>
    </w:p>
    <w:p w:rsidR="005C22E4" w:rsidRPr="00F836A7" w:rsidRDefault="005C22E4" w:rsidP="005C22E4">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Tranche d’âge visée </w:t>
      </w:r>
      <w:r w:rsidRPr="00F836A7">
        <w:rPr>
          <w:rFonts w:ascii="Arial" w:eastAsia="Times New Roman" w:hAnsi="Arial" w:cs="Arial"/>
          <w:b/>
        </w:rPr>
        <w:t>:</w:t>
      </w:r>
    </w:p>
    <w:p w:rsidR="00F13B1D" w:rsidRPr="00F836A7" w:rsidRDefault="00F13B1D">
      <w:pPr>
        <w:suppressAutoHyphens/>
        <w:spacing w:after="0" w:line="240" w:lineRule="auto"/>
        <w:jc w:val="both"/>
        <w:textAlignment w:val="baseline"/>
        <w:rPr>
          <w:rFonts w:ascii="Arial" w:eastAsia="Times New Roman" w:hAnsi="Arial" w:cs="Arial"/>
          <w:b/>
          <w:u w:val="single"/>
        </w:rPr>
      </w:pPr>
    </w:p>
    <w:p w:rsidR="001E04AB" w:rsidRPr="00F836A7" w:rsidRDefault="00F13B1D" w:rsidP="00F13B1D">
      <w:pPr>
        <w:pStyle w:val="Corpsdetexte"/>
        <w:rPr>
          <w:rFonts w:ascii="Arial" w:hAnsi="Arial" w:cs="Arial"/>
        </w:rPr>
      </w:pPr>
      <w:r w:rsidRPr="00F836A7">
        <w:rPr>
          <w:rFonts w:ascii="Arial" w:hAnsi="Arial" w:cs="Arial"/>
          <w:u w:val="single"/>
        </w:rPr>
        <w:t>E</w:t>
      </w:r>
      <w:r w:rsidR="001E04AB" w:rsidRPr="00F836A7">
        <w:rPr>
          <w:rFonts w:ascii="Arial" w:hAnsi="Arial" w:cs="Arial"/>
          <w:u w:val="single"/>
        </w:rPr>
        <w:t>n cas d’accueil de jeunes de plus de 18 ans</w:t>
      </w:r>
      <w:r w:rsidR="00045D12" w:rsidRPr="00F836A7">
        <w:rPr>
          <w:rFonts w:ascii="Arial" w:hAnsi="Arial" w:cs="Arial"/>
          <w:u w:val="single"/>
        </w:rPr>
        <w:t> </w:t>
      </w:r>
      <w:r w:rsidR="00045D12" w:rsidRPr="00F836A7">
        <w:rPr>
          <w:rFonts w:ascii="Arial" w:hAnsi="Arial" w:cs="Arial"/>
        </w:rPr>
        <w:t>:</w:t>
      </w:r>
      <w:r w:rsidR="001E04AB" w:rsidRPr="00F836A7">
        <w:rPr>
          <w:rFonts w:ascii="Arial" w:hAnsi="Arial" w:cs="Arial"/>
        </w:rPr>
        <w:t xml:space="preserve"> </w:t>
      </w:r>
      <w:r w:rsidR="00045D12" w:rsidRPr="00F836A7">
        <w:rPr>
          <w:rFonts w:ascii="Arial" w:hAnsi="Arial" w:cs="Arial"/>
        </w:rPr>
        <w:t>P</w:t>
      </w:r>
      <w:r w:rsidR="001E04AB" w:rsidRPr="00F836A7">
        <w:rPr>
          <w:rFonts w:ascii="Arial" w:hAnsi="Arial" w:cs="Arial"/>
        </w:rPr>
        <w:t>r</w:t>
      </w:r>
      <w:r w:rsidR="00045D12" w:rsidRPr="00F836A7">
        <w:rPr>
          <w:rFonts w:ascii="Arial" w:hAnsi="Arial" w:cs="Arial"/>
        </w:rPr>
        <w:t>ésent</w:t>
      </w:r>
      <w:r w:rsidR="001E04AB" w:rsidRPr="00F836A7">
        <w:rPr>
          <w:rFonts w:ascii="Arial" w:hAnsi="Arial" w:cs="Arial"/>
        </w:rPr>
        <w:t xml:space="preserve">er les moyens mis en œuvre pour faciliter les coopérations et les échanges entre les jeunes majeurs et </w:t>
      </w:r>
      <w:r w:rsidR="00045D12" w:rsidRPr="00F836A7">
        <w:rPr>
          <w:rFonts w:ascii="Arial" w:hAnsi="Arial" w:cs="Arial"/>
        </w:rPr>
        <w:t xml:space="preserve">les </w:t>
      </w:r>
      <w:r w:rsidR="001E04AB" w:rsidRPr="00F836A7">
        <w:rPr>
          <w:rFonts w:ascii="Arial" w:hAnsi="Arial" w:cs="Arial"/>
        </w:rPr>
        <w:t>mineurs accueillis.</w:t>
      </w:r>
    </w:p>
    <w:p w:rsidR="001E04AB" w:rsidRPr="00F836A7" w:rsidRDefault="001E04AB">
      <w:pPr>
        <w:suppressAutoHyphens/>
        <w:spacing w:after="0" w:line="240" w:lineRule="auto"/>
        <w:jc w:val="both"/>
        <w:textAlignment w:val="baseline"/>
        <w:rPr>
          <w:rFonts w:ascii="Arial" w:eastAsia="Times New Roman" w:hAnsi="Arial" w:cs="Arial"/>
          <w:b/>
          <w:u w:val="single"/>
        </w:rPr>
      </w:pPr>
    </w:p>
    <w:p w:rsidR="001E04AB" w:rsidRPr="00F836A7" w:rsidRDefault="001E04AB">
      <w:pPr>
        <w:suppressAutoHyphens/>
        <w:spacing w:after="0" w:line="240" w:lineRule="auto"/>
        <w:jc w:val="both"/>
        <w:textAlignment w:val="baseline"/>
        <w:rPr>
          <w:rFonts w:ascii="Arial" w:eastAsia="Times New Roman" w:hAnsi="Arial" w:cs="Arial"/>
          <w:b/>
          <w:u w:val="single"/>
        </w:rPr>
      </w:pPr>
    </w:p>
    <w:p w:rsidR="005C22E4" w:rsidRPr="00F836A7" w:rsidRDefault="005C22E4" w:rsidP="005C22E4">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Typologie du public visé :</w:t>
      </w:r>
    </w:p>
    <w:p w:rsidR="005C22E4" w:rsidRPr="00F836A7" w:rsidRDefault="005C22E4">
      <w:pPr>
        <w:spacing w:after="0" w:line="240" w:lineRule="auto"/>
        <w:ind w:left="284"/>
        <w:rPr>
          <w:rFonts w:ascii="Arial" w:eastAsia="Times New Roman" w:hAnsi="Arial" w:cs="Arial"/>
          <w:i/>
          <w:u w:val="single"/>
          <w:lang w:eastAsia="fr-FR"/>
        </w:rPr>
      </w:pPr>
    </w:p>
    <w:p w:rsidR="005C22E4" w:rsidRPr="00F836A7" w:rsidRDefault="005C22E4">
      <w:pPr>
        <w:spacing w:after="0" w:line="240" w:lineRule="auto"/>
        <w:rPr>
          <w:rFonts w:ascii="Arial" w:eastAsia="Times New Roman" w:hAnsi="Arial" w:cs="Arial"/>
          <w:i/>
          <w:lang w:eastAsia="fr-FR"/>
        </w:rPr>
      </w:pPr>
      <w:r w:rsidRPr="00F836A7">
        <w:rPr>
          <w:rFonts w:ascii="Arial" w:eastAsia="Times New Roman" w:hAnsi="Arial" w:cs="Arial"/>
          <w:i/>
          <w:u w:val="single"/>
          <w:lang w:eastAsia="fr-FR"/>
        </w:rPr>
        <w:t>En particulier</w:t>
      </w:r>
      <w:r w:rsidRPr="00F836A7">
        <w:rPr>
          <w:rFonts w:ascii="Arial" w:eastAsia="Times New Roman" w:hAnsi="Arial" w:cs="Arial"/>
          <w:i/>
          <w:lang w:eastAsia="fr-FR"/>
        </w:rPr>
        <w:t xml:space="preserve"> : </w:t>
      </w:r>
    </w:p>
    <w:p w:rsidR="005C22E4" w:rsidRPr="00F836A7" w:rsidRDefault="005C22E4">
      <w:pPr>
        <w:spacing w:after="0" w:line="240" w:lineRule="auto"/>
        <w:ind w:left="426"/>
        <w:rPr>
          <w:rFonts w:ascii="Arial" w:eastAsia="Times New Roman" w:hAnsi="Arial" w:cs="Arial"/>
          <w:i/>
          <w:sz w:val="16"/>
          <w:szCs w:val="16"/>
          <w:lang w:eastAsia="fr-FR"/>
        </w:rPr>
      </w:pPr>
    </w:p>
    <w:p w:rsidR="005C22E4" w:rsidRPr="00F836A7" w:rsidRDefault="005C22E4" w:rsidP="005C22E4">
      <w:pPr>
        <w:numPr>
          <w:ilvl w:val="0"/>
          <w:numId w:val="4"/>
        </w:numPr>
        <w:spacing w:after="0" w:line="240" w:lineRule="auto"/>
        <w:rPr>
          <w:rFonts w:ascii="Arial" w:eastAsia="Times New Roman" w:hAnsi="Arial" w:cs="Arial"/>
          <w:i/>
          <w:lang w:eastAsia="fr-FR"/>
        </w:rPr>
      </w:pPr>
      <w:r w:rsidRPr="00F836A7">
        <w:rPr>
          <w:rFonts w:ascii="Arial" w:eastAsia="Times New Roman" w:hAnsi="Arial" w:cs="Arial"/>
          <w:i/>
          <w:lang w:eastAsia="fr-FR"/>
        </w:rPr>
        <w:t>Répartition filles / garçons</w:t>
      </w:r>
    </w:p>
    <w:p w:rsidR="005C22E4" w:rsidRPr="00F836A7" w:rsidRDefault="005C22E4">
      <w:pPr>
        <w:spacing w:after="0" w:line="240" w:lineRule="auto"/>
        <w:jc w:val="both"/>
        <w:rPr>
          <w:rFonts w:ascii="Arial" w:eastAsia="Times New Roman" w:hAnsi="Arial" w:cs="Arial"/>
          <w:sz w:val="16"/>
          <w:szCs w:val="16"/>
        </w:rPr>
      </w:pPr>
    </w:p>
    <w:p w:rsidR="005C22E4" w:rsidRPr="00F836A7" w:rsidRDefault="005C22E4" w:rsidP="005C22E4">
      <w:pPr>
        <w:numPr>
          <w:ilvl w:val="0"/>
          <w:numId w:val="4"/>
        </w:numPr>
        <w:spacing w:after="0" w:line="240" w:lineRule="auto"/>
        <w:rPr>
          <w:rFonts w:ascii="Arial" w:eastAsia="Times New Roman" w:hAnsi="Arial" w:cs="Arial"/>
          <w:i/>
          <w:lang w:eastAsia="fr-FR"/>
        </w:rPr>
      </w:pPr>
      <w:r w:rsidRPr="00F836A7">
        <w:rPr>
          <w:rFonts w:ascii="Arial" w:eastAsia="Times New Roman" w:hAnsi="Arial" w:cs="Arial"/>
          <w:i/>
          <w:lang w:eastAsia="fr-FR"/>
        </w:rPr>
        <w:t>Typologie du public visé par les actions permettant « d’aller vers » un nouveau public</w:t>
      </w:r>
    </w:p>
    <w:p w:rsidR="005C22E4" w:rsidRPr="00F836A7" w:rsidRDefault="005C22E4">
      <w:pPr>
        <w:suppressAutoHyphens/>
        <w:spacing w:after="0" w:line="240" w:lineRule="auto"/>
        <w:ind w:left="360"/>
        <w:jc w:val="both"/>
        <w:textAlignment w:val="baseline"/>
        <w:rPr>
          <w:rFonts w:ascii="Arial" w:eastAsia="Times New Roman" w:hAnsi="Arial" w:cs="Arial"/>
          <w:b/>
          <w:u w:val="single"/>
        </w:rPr>
      </w:pPr>
    </w:p>
    <w:p w:rsidR="005C22E4" w:rsidRPr="00F836A7" w:rsidRDefault="005C22E4">
      <w:pPr>
        <w:suppressAutoHyphens/>
        <w:spacing w:after="0" w:line="240" w:lineRule="auto"/>
        <w:ind w:left="360"/>
        <w:jc w:val="both"/>
        <w:textAlignment w:val="baseline"/>
        <w:rPr>
          <w:rFonts w:ascii="Arial" w:eastAsia="Times New Roman" w:hAnsi="Arial" w:cs="Arial"/>
          <w:b/>
          <w:u w:val="single"/>
        </w:rPr>
      </w:pPr>
    </w:p>
    <w:p w:rsidR="005C22E4" w:rsidRPr="00F836A7" w:rsidRDefault="005C22E4" w:rsidP="005C22E4">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Nombre prévisionnel de jeunes touchés dans le cadre du projet Ps jeunes :</w:t>
      </w:r>
    </w:p>
    <w:p w:rsidR="005C22E4" w:rsidRPr="00F836A7" w:rsidRDefault="005C22E4">
      <w:pPr>
        <w:spacing w:after="0" w:line="240" w:lineRule="auto"/>
        <w:rPr>
          <w:rFonts w:ascii="Arial" w:hAnsi="Arial" w:cs="Arial"/>
          <w:b/>
        </w:rPr>
      </w:pPr>
    </w:p>
    <w:p w:rsidR="00830255" w:rsidRPr="00F836A7" w:rsidRDefault="00830255" w:rsidP="00830255">
      <w:pPr>
        <w:numPr>
          <w:ilvl w:val="0"/>
          <w:numId w:val="4"/>
        </w:numPr>
        <w:spacing w:after="0" w:line="240" w:lineRule="auto"/>
        <w:rPr>
          <w:rFonts w:ascii="Arial" w:eastAsia="Times New Roman" w:hAnsi="Arial" w:cs="Arial"/>
          <w:b/>
          <w:lang w:eastAsia="fr-FR"/>
        </w:rPr>
      </w:pPr>
      <w:r w:rsidRPr="00F836A7">
        <w:rPr>
          <w:rFonts w:ascii="Arial" w:eastAsia="Times New Roman" w:hAnsi="Arial" w:cs="Arial"/>
          <w:b/>
          <w:lang w:eastAsia="fr-FR"/>
        </w:rPr>
        <w:t>Nombre prévisionnel de 12-17 ans :</w:t>
      </w:r>
    </w:p>
    <w:p w:rsidR="00830255" w:rsidRPr="00F836A7" w:rsidRDefault="00830255" w:rsidP="00830255">
      <w:pPr>
        <w:spacing w:after="0" w:line="240" w:lineRule="auto"/>
        <w:jc w:val="both"/>
        <w:rPr>
          <w:rFonts w:ascii="Arial" w:eastAsia="Times New Roman" w:hAnsi="Arial" w:cs="Arial"/>
        </w:rPr>
      </w:pPr>
    </w:p>
    <w:p w:rsidR="00830255" w:rsidRPr="00F836A7" w:rsidRDefault="00830255" w:rsidP="00830255">
      <w:pPr>
        <w:numPr>
          <w:ilvl w:val="0"/>
          <w:numId w:val="4"/>
        </w:numPr>
        <w:spacing w:after="0" w:line="240" w:lineRule="auto"/>
        <w:rPr>
          <w:rFonts w:ascii="Arial" w:eastAsia="Times New Roman" w:hAnsi="Arial" w:cs="Arial"/>
          <w:b/>
          <w:lang w:eastAsia="fr-FR"/>
        </w:rPr>
      </w:pPr>
      <w:r w:rsidRPr="00F836A7">
        <w:rPr>
          <w:rFonts w:ascii="Arial" w:eastAsia="Times New Roman" w:hAnsi="Arial" w:cs="Arial"/>
          <w:b/>
          <w:lang w:eastAsia="fr-FR"/>
        </w:rPr>
        <w:t>Nombre prévisionnel de 18-25 ans :</w:t>
      </w:r>
    </w:p>
    <w:p w:rsidR="005C22E4" w:rsidRPr="00F836A7" w:rsidRDefault="005C22E4">
      <w:pPr>
        <w:spacing w:after="0" w:line="240" w:lineRule="auto"/>
        <w:rPr>
          <w:rFonts w:ascii="Arial" w:hAnsi="Arial" w:cs="Arial"/>
          <w:b/>
          <w:sz w:val="28"/>
          <w:szCs w:val="28"/>
        </w:rPr>
      </w:pPr>
    </w:p>
    <w:p w:rsidR="00E458C8" w:rsidRPr="00F836A7" w:rsidRDefault="00E458C8">
      <w:pPr>
        <w:spacing w:after="0" w:line="240" w:lineRule="auto"/>
        <w:rPr>
          <w:rFonts w:ascii="Arial" w:hAnsi="Arial" w:cs="Arial"/>
          <w:b/>
          <w:sz w:val="16"/>
          <w:szCs w:val="16"/>
        </w:rPr>
        <w:sectPr w:rsidR="00E458C8" w:rsidRPr="00F836A7" w:rsidSect="00AC0977">
          <w:headerReference w:type="default" r:id="rId14"/>
          <w:footerReference w:type="default" r:id="rId15"/>
          <w:pgSz w:w="11906" w:h="16838"/>
          <w:pgMar w:top="1417" w:right="1417" w:bottom="1417" w:left="1417" w:header="708" w:footer="708" w:gutter="0"/>
          <w:cols w:space="708"/>
          <w:titlePg/>
          <w:docGrid w:linePitch="360"/>
        </w:sectPr>
      </w:pPr>
    </w:p>
    <w:p w:rsidR="005C22E4" w:rsidRPr="00F836A7" w:rsidRDefault="005C22E4">
      <w:pPr>
        <w:spacing w:after="0" w:line="240" w:lineRule="auto"/>
        <w:rPr>
          <w:rFonts w:ascii="Arial" w:hAnsi="Arial" w:cs="Arial"/>
          <w:b/>
          <w:sz w:val="16"/>
          <w:szCs w:val="16"/>
        </w:rPr>
      </w:pPr>
    </w:p>
    <w:p w:rsidR="005C22E4" w:rsidRPr="00F836A7" w:rsidRDefault="005C22E4" w:rsidP="00084C7A">
      <w:pPr>
        <w:numPr>
          <w:ilvl w:val="1"/>
          <w:numId w:val="13"/>
        </w:numPr>
        <w:spacing w:after="0" w:line="240" w:lineRule="auto"/>
        <w:ind w:left="1418" w:hanging="567"/>
        <w:rPr>
          <w:rFonts w:ascii="Arial" w:hAnsi="Arial" w:cs="Arial"/>
          <w:b/>
          <w:sz w:val="28"/>
          <w:szCs w:val="28"/>
        </w:rPr>
      </w:pPr>
      <w:r w:rsidRPr="00F836A7">
        <w:rPr>
          <w:rFonts w:ascii="Arial" w:hAnsi="Arial" w:cs="Arial"/>
          <w:b/>
          <w:sz w:val="28"/>
          <w:szCs w:val="28"/>
        </w:rPr>
        <w:t>Objectifs</w:t>
      </w:r>
    </w:p>
    <w:p w:rsidR="005C22E4" w:rsidRPr="00F836A7" w:rsidRDefault="005C22E4">
      <w:pPr>
        <w:spacing w:after="0" w:line="240" w:lineRule="auto"/>
        <w:rPr>
          <w:rFonts w:ascii="Arial" w:hAnsi="Arial" w:cs="Arial"/>
          <w:b/>
        </w:rPr>
      </w:pPr>
    </w:p>
    <w:p w:rsidR="00E27700" w:rsidRPr="00F836A7" w:rsidRDefault="00E27700" w:rsidP="00E27700">
      <w:pPr>
        <w:spacing w:after="0" w:line="240" w:lineRule="auto"/>
        <w:rPr>
          <w:rFonts w:ascii="Arial" w:hAnsi="Arial" w:cs="Arial"/>
        </w:rPr>
      </w:pPr>
      <w:r w:rsidRPr="00F836A7">
        <w:rPr>
          <w:rFonts w:ascii="Arial" w:hAnsi="Arial" w:cs="Arial"/>
          <w:u w:val="single"/>
        </w:rPr>
        <w:t>Rappel</w:t>
      </w:r>
      <w:r w:rsidRPr="00F836A7">
        <w:rPr>
          <w:rFonts w:ascii="Arial" w:hAnsi="Arial" w:cs="Arial"/>
        </w:rPr>
        <w:t> :</w:t>
      </w:r>
      <w:r w:rsidR="000E3574" w:rsidRPr="00F836A7">
        <w:rPr>
          <w:rFonts w:ascii="Arial" w:hAnsi="Arial" w:cs="Arial"/>
        </w:rPr>
        <w:t xml:space="preserve"> L</w:t>
      </w:r>
      <w:r w:rsidRPr="00F836A7">
        <w:rPr>
          <w:rFonts w:ascii="Arial" w:hAnsi="Arial" w:cs="Arial"/>
        </w:rPr>
        <w:t xml:space="preserve">a Ps jeunes poursuit les objectifs opérationnels suivants : </w:t>
      </w:r>
    </w:p>
    <w:p w:rsidR="00E27700" w:rsidRPr="00F836A7" w:rsidRDefault="00E27700" w:rsidP="00E27700">
      <w:pPr>
        <w:numPr>
          <w:ilvl w:val="0"/>
          <w:numId w:val="18"/>
        </w:numPr>
        <w:spacing w:after="0" w:line="240" w:lineRule="auto"/>
        <w:rPr>
          <w:rFonts w:ascii="Arial" w:hAnsi="Arial" w:cs="Arial"/>
        </w:rPr>
      </w:pPr>
      <w:r w:rsidRPr="00F836A7">
        <w:rPr>
          <w:rFonts w:ascii="Arial" w:hAnsi="Arial" w:cs="Arial"/>
        </w:rPr>
        <w:t>Faire évoluer l’offre en direction des jeunes pour leur permettre davantage de prise d’initiative ;</w:t>
      </w:r>
    </w:p>
    <w:p w:rsidR="00E27700" w:rsidRPr="00F836A7" w:rsidRDefault="00E27700" w:rsidP="00E27700">
      <w:pPr>
        <w:numPr>
          <w:ilvl w:val="0"/>
          <w:numId w:val="18"/>
        </w:numPr>
        <w:spacing w:after="0" w:line="240" w:lineRule="auto"/>
        <w:rPr>
          <w:rFonts w:ascii="Arial" w:hAnsi="Arial" w:cs="Arial"/>
        </w:rPr>
      </w:pPr>
      <w:r w:rsidRPr="00F836A7">
        <w:rPr>
          <w:rFonts w:ascii="Arial" w:hAnsi="Arial" w:cs="Arial"/>
        </w:rPr>
        <w:t>Développer un partenariat local autour de la jeunesse, et intégrer les actions soutenues dans ce partenariat ;</w:t>
      </w:r>
    </w:p>
    <w:p w:rsidR="00E27700" w:rsidRPr="00F836A7" w:rsidRDefault="00E27700" w:rsidP="00E27700">
      <w:pPr>
        <w:numPr>
          <w:ilvl w:val="0"/>
          <w:numId w:val="18"/>
        </w:numPr>
        <w:spacing w:after="0" w:line="240" w:lineRule="auto"/>
        <w:rPr>
          <w:rFonts w:ascii="Arial" w:hAnsi="Arial" w:cs="Arial"/>
        </w:rPr>
      </w:pPr>
      <w:r w:rsidRPr="00F836A7">
        <w:rPr>
          <w:rFonts w:ascii="Arial" w:hAnsi="Arial" w:cs="Arial"/>
        </w:rPr>
        <w:t>Consolider la fonction éducative à destination des 12-25 ans en agissant sur le cadre de travail des professionnels de la jeunesse</w:t>
      </w:r>
      <w:r w:rsidR="000E3574" w:rsidRPr="00F836A7">
        <w:rPr>
          <w:rFonts w:ascii="Arial" w:hAnsi="Arial" w:cs="Arial"/>
        </w:rPr>
        <w:t xml:space="preserve"> </w:t>
      </w:r>
      <w:r w:rsidRPr="00F836A7">
        <w:rPr>
          <w:rFonts w:ascii="Arial" w:hAnsi="Arial" w:cs="Arial"/>
        </w:rPr>
        <w:t>(qualification et formation, stabilisation des équipes, évolution des pratiques…)</w:t>
      </w:r>
      <w:r w:rsidR="0085768F">
        <w:rPr>
          <w:rFonts w:ascii="Arial" w:hAnsi="Arial" w:cs="Arial"/>
        </w:rPr>
        <w:t> ;</w:t>
      </w:r>
    </w:p>
    <w:p w:rsidR="00E27700" w:rsidRPr="00F836A7" w:rsidRDefault="00E27700" w:rsidP="00E27700">
      <w:pPr>
        <w:numPr>
          <w:ilvl w:val="0"/>
          <w:numId w:val="18"/>
        </w:numPr>
        <w:spacing w:after="0" w:line="240" w:lineRule="auto"/>
        <w:rPr>
          <w:rFonts w:ascii="Arial" w:hAnsi="Arial" w:cs="Arial"/>
        </w:rPr>
      </w:pPr>
      <w:r w:rsidRPr="00F836A7">
        <w:rPr>
          <w:rFonts w:ascii="Arial" w:hAnsi="Arial" w:cs="Arial"/>
        </w:rPr>
        <w:t>Mobiliser les jeunes qui ne fréquentent pas les structures.</w:t>
      </w:r>
    </w:p>
    <w:p w:rsidR="00E27700" w:rsidRPr="00F836A7" w:rsidRDefault="00E27700">
      <w:pPr>
        <w:spacing w:after="0" w:line="240" w:lineRule="auto"/>
        <w:rPr>
          <w:rFonts w:ascii="Arial" w:hAnsi="Arial" w:cs="Arial"/>
          <w:b/>
        </w:rPr>
      </w:pPr>
    </w:p>
    <w:p w:rsidR="005C22E4" w:rsidRDefault="005C22E4">
      <w:pPr>
        <w:spacing w:after="0" w:line="240" w:lineRule="auto"/>
        <w:rPr>
          <w:rFonts w:ascii="Arial" w:hAnsi="Arial" w:cs="Arial"/>
          <w:i/>
        </w:rPr>
      </w:pPr>
      <w:r w:rsidRPr="00F836A7">
        <w:rPr>
          <w:rFonts w:ascii="Arial" w:hAnsi="Arial" w:cs="Arial"/>
          <w:i/>
          <w:u w:val="single"/>
        </w:rPr>
        <w:t>NB</w:t>
      </w:r>
      <w:r w:rsidRPr="00F836A7">
        <w:rPr>
          <w:rFonts w:ascii="Arial" w:hAnsi="Arial" w:cs="Arial"/>
          <w:i/>
        </w:rPr>
        <w:t xml:space="preserve"> : Pour les projets « Ps jeunes » portés par une structure ayant d’autres activités (ex : Centre social, Espace de vie sociale, Mjc), mettre en évidence l’articulation avec les objectifs du projet global de la </w:t>
      </w:r>
      <w:r w:rsidR="005E56E2" w:rsidRPr="00F836A7">
        <w:rPr>
          <w:rFonts w:ascii="Arial" w:hAnsi="Arial" w:cs="Arial"/>
          <w:i/>
        </w:rPr>
        <w:t>structure,</w:t>
      </w:r>
      <w:r w:rsidR="007B652A" w:rsidRPr="00F836A7">
        <w:rPr>
          <w:rFonts w:ascii="Arial" w:hAnsi="Arial" w:cs="Arial"/>
          <w:i/>
        </w:rPr>
        <w:t xml:space="preserve"> </w:t>
      </w:r>
      <w:r w:rsidR="005E56E2" w:rsidRPr="00F836A7">
        <w:rPr>
          <w:rFonts w:ascii="Arial" w:hAnsi="Arial" w:cs="Arial"/>
          <w:i/>
        </w:rPr>
        <w:t>et ce que le projet « Ps jeunes » apporte de supplémentaire</w:t>
      </w:r>
      <w:r w:rsidRPr="00F836A7">
        <w:rPr>
          <w:rFonts w:ascii="Arial" w:hAnsi="Arial" w:cs="Arial"/>
          <w:i/>
        </w:rPr>
        <w:t>.</w:t>
      </w:r>
    </w:p>
    <w:p w:rsidR="000E3574" w:rsidRPr="00F836A7" w:rsidRDefault="000E3574">
      <w:pPr>
        <w:spacing w:after="0" w:line="240" w:lineRule="auto"/>
        <w:rPr>
          <w:rFonts w:ascii="Arial" w:hAnsi="Arial" w:cs="Arial"/>
          <w:i/>
        </w:rPr>
      </w:pPr>
    </w:p>
    <w:p w:rsidR="000E3574" w:rsidRPr="00F836A7" w:rsidRDefault="000E3574">
      <w:pPr>
        <w:spacing w:after="0" w:line="240" w:lineRule="auto"/>
        <w:rPr>
          <w:rFonts w:ascii="Arial" w:hAnsi="Arial" w:cs="Arial"/>
          <w:i/>
        </w:rPr>
      </w:pPr>
      <w:r w:rsidRPr="00F836A7">
        <w:rPr>
          <w:rFonts w:ascii="Arial" w:hAnsi="Arial" w:cs="Arial"/>
          <w:i/>
        </w:rPr>
        <w:t>A partir d</w:t>
      </w:r>
      <w:r w:rsidR="00DC11DC" w:rsidRPr="00F836A7">
        <w:rPr>
          <w:rFonts w:ascii="Arial" w:hAnsi="Arial" w:cs="Arial"/>
          <w:i/>
        </w:rPr>
        <w:t>es conclusions du diagnostic</w:t>
      </w:r>
      <w:r w:rsidRPr="00F836A7">
        <w:rPr>
          <w:rFonts w:ascii="Arial" w:hAnsi="Arial" w:cs="Arial"/>
          <w:i/>
        </w:rPr>
        <w:t>, renseigner le tableau suivant</w:t>
      </w:r>
      <w:r w:rsidR="00DC11DC" w:rsidRPr="00F836A7">
        <w:rPr>
          <w:rFonts w:ascii="Arial" w:hAnsi="Arial" w:cs="Arial"/>
          <w:i/>
        </w:rPr>
        <w:t> :</w:t>
      </w:r>
    </w:p>
    <w:p w:rsidR="005C22E4" w:rsidRPr="00F836A7" w:rsidRDefault="005C22E4">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846"/>
        <w:gridCol w:w="2972"/>
        <w:gridCol w:w="2931"/>
      </w:tblGrid>
      <w:tr w:rsidR="007B652A" w:rsidRPr="00F836A7" w:rsidTr="007B652A">
        <w:tc>
          <w:tcPr>
            <w:tcW w:w="2864" w:type="dxa"/>
            <w:shd w:val="clear" w:color="auto" w:fill="auto"/>
            <w:vAlign w:val="center"/>
          </w:tcPr>
          <w:p w:rsidR="007B652A" w:rsidRPr="00F836A7" w:rsidRDefault="007B652A" w:rsidP="00376BB0">
            <w:pPr>
              <w:spacing w:after="0" w:line="240" w:lineRule="auto"/>
              <w:jc w:val="center"/>
              <w:rPr>
                <w:rFonts w:ascii="Arial" w:hAnsi="Arial" w:cs="Arial"/>
                <w:b/>
                <w:sz w:val="20"/>
                <w:szCs w:val="20"/>
              </w:rPr>
            </w:pPr>
            <w:r w:rsidRPr="00F836A7">
              <w:rPr>
                <w:rFonts w:ascii="Arial" w:hAnsi="Arial" w:cs="Arial"/>
                <w:b/>
                <w:sz w:val="20"/>
                <w:szCs w:val="20"/>
              </w:rPr>
              <w:t xml:space="preserve">Constats </w:t>
            </w:r>
            <w:r w:rsidRPr="00F836A7">
              <w:rPr>
                <w:rFonts w:ascii="Arial" w:hAnsi="Arial" w:cs="Arial"/>
                <w:sz w:val="20"/>
                <w:szCs w:val="20"/>
              </w:rPr>
              <w:t>ayant amené à la définition du projet</w:t>
            </w:r>
          </w:p>
          <w:p w:rsidR="007B652A" w:rsidRPr="00F836A7" w:rsidRDefault="007B652A" w:rsidP="00376BB0">
            <w:pPr>
              <w:spacing w:after="0" w:line="240" w:lineRule="auto"/>
              <w:jc w:val="center"/>
              <w:rPr>
                <w:rFonts w:ascii="Arial" w:hAnsi="Arial" w:cs="Arial"/>
                <w:sz w:val="20"/>
                <w:szCs w:val="20"/>
              </w:rPr>
            </w:pPr>
            <w:r w:rsidRPr="00F836A7">
              <w:rPr>
                <w:rFonts w:ascii="Arial" w:hAnsi="Arial" w:cs="Arial"/>
                <w:sz w:val="20"/>
                <w:szCs w:val="20"/>
              </w:rPr>
              <w:t>(Cf. Diagnostic ci-dessus)</w:t>
            </w:r>
          </w:p>
        </w:tc>
        <w:tc>
          <w:tcPr>
            <w:tcW w:w="2846" w:type="dxa"/>
            <w:shd w:val="clear" w:color="auto" w:fill="auto"/>
            <w:vAlign w:val="center"/>
          </w:tcPr>
          <w:p w:rsidR="007B652A" w:rsidRPr="00F836A7" w:rsidRDefault="007B652A" w:rsidP="00376BB0">
            <w:pPr>
              <w:spacing w:after="0" w:line="240" w:lineRule="auto"/>
              <w:jc w:val="center"/>
              <w:rPr>
                <w:rFonts w:ascii="Arial" w:hAnsi="Arial" w:cs="Arial"/>
                <w:sz w:val="20"/>
                <w:szCs w:val="20"/>
              </w:rPr>
            </w:pPr>
            <w:r w:rsidRPr="00F836A7">
              <w:rPr>
                <w:rFonts w:ascii="Arial" w:hAnsi="Arial" w:cs="Arial"/>
                <w:b/>
                <w:sz w:val="20"/>
                <w:szCs w:val="20"/>
              </w:rPr>
              <w:t xml:space="preserve">Objectifs définis par la structure </w:t>
            </w:r>
            <w:r w:rsidRPr="00F836A7">
              <w:rPr>
                <w:rFonts w:ascii="Arial" w:hAnsi="Arial" w:cs="Arial"/>
                <w:sz w:val="20"/>
                <w:szCs w:val="20"/>
              </w:rPr>
              <w:t>afin de répondre à ces constats</w:t>
            </w:r>
          </w:p>
        </w:tc>
        <w:tc>
          <w:tcPr>
            <w:tcW w:w="2972" w:type="dxa"/>
            <w:shd w:val="clear" w:color="auto" w:fill="auto"/>
            <w:vAlign w:val="center"/>
          </w:tcPr>
          <w:p w:rsidR="007B652A" w:rsidRPr="00F836A7" w:rsidRDefault="007B652A" w:rsidP="00376BB0">
            <w:pPr>
              <w:spacing w:after="0" w:line="240" w:lineRule="auto"/>
              <w:jc w:val="center"/>
              <w:rPr>
                <w:rFonts w:ascii="Arial" w:hAnsi="Arial" w:cs="Arial"/>
                <w:b/>
                <w:sz w:val="20"/>
                <w:szCs w:val="20"/>
              </w:rPr>
            </w:pPr>
            <w:r w:rsidRPr="00F836A7">
              <w:rPr>
                <w:rFonts w:ascii="Arial" w:hAnsi="Arial" w:cs="Arial"/>
                <w:b/>
                <w:sz w:val="20"/>
                <w:szCs w:val="20"/>
              </w:rPr>
              <w:t xml:space="preserve">Objectifs opérationnels nationaux du dispositif « Ps jeunes » </w:t>
            </w:r>
            <w:r w:rsidRPr="00F836A7">
              <w:rPr>
                <w:rFonts w:ascii="Arial" w:hAnsi="Arial" w:cs="Arial"/>
                <w:sz w:val="20"/>
                <w:szCs w:val="20"/>
              </w:rPr>
              <w:t>(cf. « Rappel » ci-dessus) correspondant aux objectifs définis par la structure</w:t>
            </w:r>
            <w:r w:rsidRPr="00F836A7">
              <w:rPr>
                <w:rStyle w:val="Appelnotedebasdep"/>
                <w:rFonts w:ascii="Arial" w:hAnsi="Arial" w:cs="Arial"/>
                <w:sz w:val="20"/>
                <w:szCs w:val="20"/>
              </w:rPr>
              <w:footnoteReference w:id="2"/>
            </w:r>
          </w:p>
        </w:tc>
        <w:tc>
          <w:tcPr>
            <w:tcW w:w="2931" w:type="dxa"/>
            <w:shd w:val="clear" w:color="auto" w:fill="auto"/>
            <w:vAlign w:val="center"/>
          </w:tcPr>
          <w:p w:rsidR="007B652A" w:rsidRPr="00F836A7" w:rsidRDefault="007B652A" w:rsidP="00376BB0">
            <w:pPr>
              <w:spacing w:after="0" w:line="240" w:lineRule="auto"/>
              <w:jc w:val="center"/>
              <w:rPr>
                <w:rFonts w:ascii="Arial" w:hAnsi="Arial" w:cs="Arial"/>
                <w:sz w:val="20"/>
                <w:szCs w:val="20"/>
              </w:rPr>
            </w:pPr>
            <w:r w:rsidRPr="00F836A7">
              <w:rPr>
                <w:rFonts w:ascii="Arial" w:hAnsi="Arial" w:cs="Arial"/>
                <w:b/>
                <w:sz w:val="20"/>
                <w:szCs w:val="20"/>
              </w:rPr>
              <w:t xml:space="preserve">Indicateurs d’évaluation </w:t>
            </w:r>
            <w:r w:rsidRPr="00F836A7">
              <w:rPr>
                <w:rFonts w:ascii="Arial" w:hAnsi="Arial" w:cs="Arial"/>
                <w:sz w:val="20"/>
                <w:szCs w:val="20"/>
              </w:rPr>
              <w:t xml:space="preserve">permettant de déterminer si les </w:t>
            </w:r>
            <w:r w:rsidRPr="00F836A7">
              <w:rPr>
                <w:rFonts w:ascii="Arial" w:hAnsi="Arial" w:cs="Arial"/>
                <w:b/>
                <w:sz w:val="20"/>
                <w:szCs w:val="20"/>
              </w:rPr>
              <w:t xml:space="preserve">objectifs définis par la structure </w:t>
            </w:r>
            <w:r w:rsidRPr="00F836A7">
              <w:rPr>
                <w:rFonts w:ascii="Arial" w:hAnsi="Arial" w:cs="Arial"/>
                <w:sz w:val="20"/>
                <w:szCs w:val="20"/>
              </w:rPr>
              <w:t>ont été atteints</w:t>
            </w:r>
          </w:p>
        </w:tc>
      </w:tr>
      <w:tr w:rsidR="007B652A" w:rsidRPr="00F836A7" w:rsidTr="007B652A">
        <w:tc>
          <w:tcPr>
            <w:tcW w:w="2864" w:type="dxa"/>
            <w:shd w:val="clear" w:color="auto" w:fill="auto"/>
          </w:tcPr>
          <w:p w:rsidR="007B652A" w:rsidRDefault="007B652A" w:rsidP="00376BB0">
            <w:pPr>
              <w:spacing w:after="0" w:line="240" w:lineRule="auto"/>
              <w:rPr>
                <w:rFonts w:ascii="Arial" w:hAnsi="Arial" w:cs="Arial"/>
              </w:rPr>
            </w:pPr>
          </w:p>
          <w:p w:rsidR="0085768F" w:rsidRPr="00F836A7" w:rsidRDefault="0085768F" w:rsidP="00376BB0">
            <w:pPr>
              <w:spacing w:after="0" w:line="240" w:lineRule="auto"/>
              <w:rPr>
                <w:rFonts w:ascii="Arial" w:hAnsi="Arial" w:cs="Arial"/>
              </w:rPr>
            </w:pPr>
          </w:p>
        </w:tc>
        <w:tc>
          <w:tcPr>
            <w:tcW w:w="2846" w:type="dxa"/>
            <w:shd w:val="clear" w:color="auto" w:fill="auto"/>
          </w:tcPr>
          <w:p w:rsidR="007B652A" w:rsidRPr="00F836A7" w:rsidRDefault="007B652A" w:rsidP="00376BB0">
            <w:pPr>
              <w:spacing w:after="0" w:line="240" w:lineRule="auto"/>
              <w:rPr>
                <w:rFonts w:ascii="Arial" w:hAnsi="Arial" w:cs="Arial"/>
              </w:rPr>
            </w:pPr>
          </w:p>
        </w:tc>
        <w:tc>
          <w:tcPr>
            <w:tcW w:w="2972" w:type="dxa"/>
            <w:shd w:val="clear" w:color="auto" w:fill="auto"/>
          </w:tcPr>
          <w:p w:rsidR="007B652A" w:rsidRPr="00F836A7" w:rsidRDefault="007B652A" w:rsidP="00376BB0">
            <w:pPr>
              <w:spacing w:after="0" w:line="240" w:lineRule="auto"/>
              <w:rPr>
                <w:rFonts w:ascii="Arial" w:hAnsi="Arial" w:cs="Arial"/>
              </w:rPr>
            </w:pPr>
          </w:p>
        </w:tc>
        <w:tc>
          <w:tcPr>
            <w:tcW w:w="2931" w:type="dxa"/>
            <w:shd w:val="clear" w:color="auto" w:fill="auto"/>
          </w:tcPr>
          <w:p w:rsidR="007B652A" w:rsidRPr="00F836A7" w:rsidRDefault="007B652A" w:rsidP="00376BB0">
            <w:pPr>
              <w:spacing w:after="0" w:line="240" w:lineRule="auto"/>
              <w:rPr>
                <w:rFonts w:ascii="Arial" w:hAnsi="Arial" w:cs="Arial"/>
              </w:rPr>
            </w:pPr>
          </w:p>
        </w:tc>
      </w:tr>
      <w:tr w:rsidR="007B652A" w:rsidRPr="00F836A7" w:rsidTr="007B652A">
        <w:tc>
          <w:tcPr>
            <w:tcW w:w="2864" w:type="dxa"/>
            <w:shd w:val="clear" w:color="auto" w:fill="auto"/>
          </w:tcPr>
          <w:p w:rsidR="007B652A" w:rsidRPr="00F836A7" w:rsidRDefault="007B652A" w:rsidP="00376BB0">
            <w:pPr>
              <w:spacing w:after="0" w:line="240" w:lineRule="auto"/>
              <w:rPr>
                <w:rFonts w:ascii="Arial" w:hAnsi="Arial" w:cs="Arial"/>
              </w:rPr>
            </w:pPr>
          </w:p>
          <w:p w:rsidR="007B652A" w:rsidRPr="00F836A7" w:rsidRDefault="007B652A" w:rsidP="00376BB0">
            <w:pPr>
              <w:spacing w:after="0" w:line="240" w:lineRule="auto"/>
              <w:rPr>
                <w:rFonts w:ascii="Arial" w:hAnsi="Arial" w:cs="Arial"/>
              </w:rPr>
            </w:pPr>
          </w:p>
        </w:tc>
        <w:tc>
          <w:tcPr>
            <w:tcW w:w="2846" w:type="dxa"/>
            <w:shd w:val="clear" w:color="auto" w:fill="auto"/>
          </w:tcPr>
          <w:p w:rsidR="007B652A" w:rsidRPr="00F836A7" w:rsidRDefault="007B652A" w:rsidP="00376BB0">
            <w:pPr>
              <w:spacing w:after="0" w:line="240" w:lineRule="auto"/>
              <w:rPr>
                <w:rFonts w:ascii="Arial" w:hAnsi="Arial" w:cs="Arial"/>
              </w:rPr>
            </w:pPr>
          </w:p>
        </w:tc>
        <w:tc>
          <w:tcPr>
            <w:tcW w:w="2972" w:type="dxa"/>
            <w:shd w:val="clear" w:color="auto" w:fill="auto"/>
          </w:tcPr>
          <w:p w:rsidR="007B652A" w:rsidRPr="00F836A7" w:rsidRDefault="007B652A" w:rsidP="00376BB0">
            <w:pPr>
              <w:spacing w:after="0" w:line="240" w:lineRule="auto"/>
              <w:rPr>
                <w:rFonts w:ascii="Arial" w:hAnsi="Arial" w:cs="Arial"/>
              </w:rPr>
            </w:pPr>
          </w:p>
        </w:tc>
        <w:tc>
          <w:tcPr>
            <w:tcW w:w="2931" w:type="dxa"/>
            <w:shd w:val="clear" w:color="auto" w:fill="auto"/>
          </w:tcPr>
          <w:p w:rsidR="007B652A" w:rsidRPr="00F836A7" w:rsidRDefault="007B652A" w:rsidP="00376BB0">
            <w:pPr>
              <w:spacing w:after="0" w:line="240" w:lineRule="auto"/>
              <w:rPr>
                <w:rFonts w:ascii="Arial" w:hAnsi="Arial" w:cs="Arial"/>
              </w:rPr>
            </w:pPr>
          </w:p>
        </w:tc>
      </w:tr>
      <w:tr w:rsidR="007B652A" w:rsidRPr="00F836A7" w:rsidTr="007B652A">
        <w:tc>
          <w:tcPr>
            <w:tcW w:w="2864" w:type="dxa"/>
            <w:shd w:val="clear" w:color="auto" w:fill="auto"/>
          </w:tcPr>
          <w:p w:rsidR="007B652A" w:rsidRPr="00F836A7" w:rsidRDefault="007B652A" w:rsidP="00376BB0">
            <w:pPr>
              <w:spacing w:after="0" w:line="240" w:lineRule="auto"/>
              <w:rPr>
                <w:rFonts w:ascii="Arial" w:hAnsi="Arial" w:cs="Arial"/>
              </w:rPr>
            </w:pPr>
          </w:p>
          <w:p w:rsidR="007B652A" w:rsidRPr="00F836A7" w:rsidRDefault="007B652A" w:rsidP="00376BB0">
            <w:pPr>
              <w:spacing w:after="0" w:line="240" w:lineRule="auto"/>
              <w:rPr>
                <w:rFonts w:ascii="Arial" w:hAnsi="Arial" w:cs="Arial"/>
              </w:rPr>
            </w:pPr>
          </w:p>
        </w:tc>
        <w:tc>
          <w:tcPr>
            <w:tcW w:w="2846" w:type="dxa"/>
            <w:shd w:val="clear" w:color="auto" w:fill="auto"/>
          </w:tcPr>
          <w:p w:rsidR="007B652A" w:rsidRPr="00F836A7" w:rsidRDefault="007B652A" w:rsidP="00376BB0">
            <w:pPr>
              <w:spacing w:after="0" w:line="240" w:lineRule="auto"/>
              <w:rPr>
                <w:rFonts w:ascii="Arial" w:hAnsi="Arial" w:cs="Arial"/>
              </w:rPr>
            </w:pPr>
          </w:p>
        </w:tc>
        <w:tc>
          <w:tcPr>
            <w:tcW w:w="2972" w:type="dxa"/>
            <w:shd w:val="clear" w:color="auto" w:fill="auto"/>
          </w:tcPr>
          <w:p w:rsidR="007B652A" w:rsidRPr="00F836A7" w:rsidRDefault="007B652A" w:rsidP="00376BB0">
            <w:pPr>
              <w:spacing w:after="0" w:line="240" w:lineRule="auto"/>
              <w:rPr>
                <w:rFonts w:ascii="Arial" w:hAnsi="Arial" w:cs="Arial"/>
              </w:rPr>
            </w:pPr>
          </w:p>
        </w:tc>
        <w:tc>
          <w:tcPr>
            <w:tcW w:w="2931" w:type="dxa"/>
            <w:shd w:val="clear" w:color="auto" w:fill="auto"/>
          </w:tcPr>
          <w:p w:rsidR="007B652A" w:rsidRPr="00F836A7" w:rsidRDefault="007B652A" w:rsidP="00376BB0">
            <w:pPr>
              <w:spacing w:after="0" w:line="240" w:lineRule="auto"/>
              <w:rPr>
                <w:rFonts w:ascii="Arial" w:hAnsi="Arial" w:cs="Arial"/>
              </w:rPr>
            </w:pPr>
          </w:p>
        </w:tc>
      </w:tr>
      <w:tr w:rsidR="007B652A" w:rsidRPr="00F836A7" w:rsidTr="007B652A">
        <w:tc>
          <w:tcPr>
            <w:tcW w:w="2864" w:type="dxa"/>
            <w:shd w:val="clear" w:color="auto" w:fill="auto"/>
          </w:tcPr>
          <w:p w:rsidR="007B652A" w:rsidRPr="00F836A7" w:rsidRDefault="007B652A" w:rsidP="00376BB0">
            <w:pPr>
              <w:spacing w:after="0" w:line="240" w:lineRule="auto"/>
              <w:rPr>
                <w:rFonts w:ascii="Arial" w:hAnsi="Arial" w:cs="Arial"/>
              </w:rPr>
            </w:pPr>
          </w:p>
          <w:p w:rsidR="007B652A" w:rsidRPr="00F836A7" w:rsidRDefault="007B652A" w:rsidP="00376BB0">
            <w:pPr>
              <w:spacing w:after="0" w:line="240" w:lineRule="auto"/>
              <w:rPr>
                <w:rFonts w:ascii="Arial" w:hAnsi="Arial" w:cs="Arial"/>
              </w:rPr>
            </w:pPr>
          </w:p>
        </w:tc>
        <w:tc>
          <w:tcPr>
            <w:tcW w:w="2846" w:type="dxa"/>
            <w:shd w:val="clear" w:color="auto" w:fill="auto"/>
          </w:tcPr>
          <w:p w:rsidR="007B652A" w:rsidRPr="00F836A7" w:rsidRDefault="007B652A" w:rsidP="00376BB0">
            <w:pPr>
              <w:spacing w:after="0" w:line="240" w:lineRule="auto"/>
              <w:rPr>
                <w:rFonts w:ascii="Arial" w:hAnsi="Arial" w:cs="Arial"/>
              </w:rPr>
            </w:pPr>
          </w:p>
        </w:tc>
        <w:tc>
          <w:tcPr>
            <w:tcW w:w="2972" w:type="dxa"/>
            <w:shd w:val="clear" w:color="auto" w:fill="auto"/>
          </w:tcPr>
          <w:p w:rsidR="007B652A" w:rsidRPr="00F836A7" w:rsidRDefault="007B652A" w:rsidP="00376BB0">
            <w:pPr>
              <w:spacing w:after="0" w:line="240" w:lineRule="auto"/>
              <w:rPr>
                <w:rFonts w:ascii="Arial" w:hAnsi="Arial" w:cs="Arial"/>
              </w:rPr>
            </w:pPr>
          </w:p>
        </w:tc>
        <w:tc>
          <w:tcPr>
            <w:tcW w:w="2931" w:type="dxa"/>
            <w:shd w:val="clear" w:color="auto" w:fill="auto"/>
          </w:tcPr>
          <w:p w:rsidR="007B652A" w:rsidRPr="00F836A7" w:rsidRDefault="007B652A" w:rsidP="00376BB0">
            <w:pPr>
              <w:spacing w:after="0" w:line="240" w:lineRule="auto"/>
              <w:rPr>
                <w:rFonts w:ascii="Arial" w:hAnsi="Arial" w:cs="Arial"/>
              </w:rPr>
            </w:pPr>
          </w:p>
        </w:tc>
      </w:tr>
    </w:tbl>
    <w:p w:rsidR="000E3574" w:rsidRPr="00F836A7" w:rsidRDefault="000E3574">
      <w:pPr>
        <w:spacing w:after="0" w:line="240" w:lineRule="auto"/>
        <w:rPr>
          <w:rFonts w:ascii="Arial" w:hAnsi="Arial" w:cs="Arial"/>
          <w:b/>
          <w:sz w:val="28"/>
          <w:szCs w:val="28"/>
        </w:rPr>
      </w:pPr>
    </w:p>
    <w:p w:rsidR="000E3574" w:rsidRPr="00F836A7" w:rsidRDefault="001D3C56">
      <w:pPr>
        <w:spacing w:after="0" w:line="240" w:lineRule="auto"/>
        <w:rPr>
          <w:rFonts w:ascii="Arial" w:hAnsi="Arial" w:cs="Arial"/>
          <w:i/>
        </w:rPr>
      </w:pPr>
      <w:r w:rsidRPr="00F836A7">
        <w:rPr>
          <w:rFonts w:ascii="Arial" w:hAnsi="Arial" w:cs="Arial"/>
          <w:i/>
          <w:u w:val="single"/>
        </w:rPr>
        <w:t>NB</w:t>
      </w:r>
      <w:r w:rsidRPr="00F836A7">
        <w:rPr>
          <w:rFonts w:ascii="Arial" w:hAnsi="Arial" w:cs="Arial"/>
          <w:i/>
        </w:rPr>
        <w:t> : Le projet défini par la structure doit poursuivre l’ensemble des quatre objectifs opérationnels nationaux du dispositif « Ps jeunes ».</w:t>
      </w:r>
    </w:p>
    <w:p w:rsidR="00E458C8" w:rsidRPr="00F836A7" w:rsidRDefault="00E458C8" w:rsidP="007B652A">
      <w:pPr>
        <w:spacing w:after="0" w:line="240" w:lineRule="auto"/>
        <w:rPr>
          <w:rFonts w:ascii="Arial" w:eastAsia="Times New Roman" w:hAnsi="Arial" w:cs="Arial"/>
          <w:sz w:val="24"/>
          <w:szCs w:val="24"/>
          <w:lang w:eastAsia="fr-FR"/>
        </w:rPr>
        <w:sectPr w:rsidR="00E458C8" w:rsidRPr="00F836A7" w:rsidSect="00E458C8">
          <w:pgSz w:w="16838" w:h="11906" w:orient="landscape"/>
          <w:pgMar w:top="1418" w:right="1418" w:bottom="1418" w:left="1418" w:header="708" w:footer="708" w:gutter="0"/>
          <w:cols w:space="708"/>
          <w:docGrid w:linePitch="360"/>
        </w:sectPr>
      </w:pPr>
    </w:p>
    <w:p w:rsidR="005C22E4" w:rsidRPr="00F836A7" w:rsidRDefault="005C22E4">
      <w:pPr>
        <w:spacing w:after="0" w:line="240" w:lineRule="auto"/>
        <w:ind w:left="1440"/>
        <w:rPr>
          <w:rFonts w:ascii="Arial" w:eastAsia="Times New Roman" w:hAnsi="Arial" w:cs="Arial"/>
          <w:sz w:val="8"/>
          <w:szCs w:val="8"/>
          <w:lang w:eastAsia="fr-FR"/>
        </w:rPr>
      </w:pPr>
    </w:p>
    <w:p w:rsidR="005C22E4" w:rsidRPr="00F836A7" w:rsidRDefault="005C22E4" w:rsidP="00084C7A">
      <w:pPr>
        <w:numPr>
          <w:ilvl w:val="1"/>
          <w:numId w:val="13"/>
        </w:numPr>
        <w:spacing w:after="0" w:line="240" w:lineRule="auto"/>
        <w:ind w:left="1418" w:hanging="567"/>
        <w:rPr>
          <w:rFonts w:ascii="Arial" w:hAnsi="Arial" w:cs="Arial"/>
          <w:b/>
          <w:sz w:val="28"/>
          <w:szCs w:val="28"/>
        </w:rPr>
      </w:pPr>
      <w:r w:rsidRPr="00F836A7">
        <w:rPr>
          <w:rFonts w:ascii="Arial" w:hAnsi="Arial" w:cs="Arial"/>
          <w:b/>
          <w:sz w:val="28"/>
          <w:szCs w:val="28"/>
        </w:rPr>
        <w:t>Plan d’actions</w:t>
      </w:r>
    </w:p>
    <w:p w:rsidR="005C22E4" w:rsidRPr="00F836A7" w:rsidRDefault="005C22E4">
      <w:pPr>
        <w:spacing w:after="0" w:line="240" w:lineRule="auto"/>
        <w:ind w:left="1440"/>
        <w:rPr>
          <w:rFonts w:ascii="Arial" w:eastAsia="Times New Roman" w:hAnsi="Arial" w:cs="Arial"/>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B0B4D" w:rsidRPr="00F836A7" w:rsidTr="00C71C2D">
        <w:tc>
          <w:tcPr>
            <w:tcW w:w="9210" w:type="dxa"/>
            <w:shd w:val="clear" w:color="auto" w:fill="auto"/>
          </w:tcPr>
          <w:p w:rsidR="005B0B4D" w:rsidRPr="00F836A7" w:rsidRDefault="005B0B4D" w:rsidP="00C71C2D">
            <w:pPr>
              <w:spacing w:after="0" w:line="240" w:lineRule="auto"/>
              <w:rPr>
                <w:rFonts w:ascii="Arial" w:eastAsia="Times New Roman" w:hAnsi="Arial" w:cs="Arial"/>
                <w:i/>
                <w:sz w:val="8"/>
                <w:szCs w:val="8"/>
                <w:u w:val="single"/>
                <w:lang w:eastAsia="fr-FR"/>
              </w:rPr>
            </w:pPr>
          </w:p>
          <w:p w:rsidR="005B0B4D" w:rsidRPr="00F836A7" w:rsidRDefault="005B0B4D" w:rsidP="00C71C2D">
            <w:pPr>
              <w:spacing w:after="0" w:line="240" w:lineRule="auto"/>
              <w:rPr>
                <w:rFonts w:ascii="Arial" w:eastAsia="Times New Roman" w:hAnsi="Arial" w:cs="Arial"/>
                <w:i/>
                <w:lang w:eastAsia="fr-FR"/>
              </w:rPr>
            </w:pPr>
            <w:r w:rsidRPr="00F836A7">
              <w:rPr>
                <w:rFonts w:ascii="Arial" w:eastAsia="Times New Roman" w:hAnsi="Arial" w:cs="Arial"/>
                <w:i/>
                <w:u w:val="single"/>
                <w:lang w:eastAsia="fr-FR"/>
              </w:rPr>
              <w:t>Rappel du cahier des charges de la « Ps jeunes »</w:t>
            </w:r>
            <w:r w:rsidRPr="00F836A7">
              <w:rPr>
                <w:rFonts w:ascii="Arial" w:eastAsia="Times New Roman" w:hAnsi="Arial" w:cs="Arial"/>
                <w:i/>
                <w:lang w:eastAsia="fr-FR"/>
              </w:rPr>
              <w:t xml:space="preserve"> : </w:t>
            </w:r>
          </w:p>
          <w:p w:rsidR="005B0B4D" w:rsidRPr="00F836A7" w:rsidRDefault="005B0B4D" w:rsidP="00C71C2D">
            <w:pPr>
              <w:spacing w:after="0" w:line="240" w:lineRule="auto"/>
              <w:ind w:hanging="11"/>
              <w:rPr>
                <w:rFonts w:ascii="Arial" w:eastAsia="Times New Roman" w:hAnsi="Arial" w:cs="Arial"/>
                <w:i/>
                <w:lang w:eastAsia="fr-FR"/>
              </w:rPr>
            </w:pPr>
            <w:r w:rsidRPr="00F836A7">
              <w:rPr>
                <w:rFonts w:ascii="Arial" w:eastAsia="Times New Roman" w:hAnsi="Arial" w:cs="Arial"/>
                <w:i/>
                <w:lang w:eastAsia="fr-FR"/>
              </w:rPr>
              <w:t>« Les activités décrites dans le projet Ps jeunes doivent rechercher l’implication active et l’engagement des jeunes dans la réalisation de leurs projets. Pour ce faire, ces actions doivent poursuivre à minima les objectifs éducatifs suivants :   </w:t>
            </w:r>
          </w:p>
          <w:p w:rsidR="005B0B4D" w:rsidRPr="00F836A7" w:rsidRDefault="005B0B4D" w:rsidP="00C71C2D">
            <w:pPr>
              <w:numPr>
                <w:ilvl w:val="0"/>
                <w:numId w:val="17"/>
              </w:numPr>
              <w:spacing w:after="0" w:line="240" w:lineRule="auto"/>
              <w:ind w:left="1162" w:hanging="357"/>
              <w:jc w:val="both"/>
              <w:rPr>
                <w:rFonts w:ascii="Arial" w:hAnsi="Arial" w:cs="Arial"/>
                <w:i/>
              </w:rPr>
            </w:pPr>
            <w:r w:rsidRPr="00F836A7">
              <w:rPr>
                <w:rFonts w:ascii="Arial" w:hAnsi="Arial" w:cs="Arial"/>
                <w:i/>
              </w:rPr>
              <w:t>Développer la culture de l’initiative, de l’engagement et de la participation chez les jeunes ;</w:t>
            </w:r>
          </w:p>
          <w:p w:rsidR="005B0B4D" w:rsidRPr="00F836A7" w:rsidRDefault="005B0B4D" w:rsidP="00C71C2D">
            <w:pPr>
              <w:numPr>
                <w:ilvl w:val="0"/>
                <w:numId w:val="17"/>
              </w:numPr>
              <w:spacing w:after="0" w:line="240" w:lineRule="auto"/>
              <w:ind w:left="1162" w:hanging="357"/>
              <w:jc w:val="both"/>
              <w:rPr>
                <w:rFonts w:ascii="Arial" w:hAnsi="Arial" w:cs="Arial"/>
                <w:i/>
              </w:rPr>
            </w:pPr>
            <w:r w:rsidRPr="00F836A7">
              <w:rPr>
                <w:rFonts w:ascii="Arial" w:hAnsi="Arial" w:cs="Arial"/>
                <w:i/>
              </w:rPr>
              <w:t>Développer la citoyenneté et la prise de responsabilité des jeunes ;</w:t>
            </w:r>
          </w:p>
          <w:p w:rsidR="005B0B4D" w:rsidRPr="00F836A7" w:rsidRDefault="005B0B4D" w:rsidP="00C71C2D">
            <w:pPr>
              <w:numPr>
                <w:ilvl w:val="0"/>
                <w:numId w:val="17"/>
              </w:numPr>
              <w:spacing w:after="0" w:line="240" w:lineRule="auto"/>
              <w:ind w:left="1162" w:hanging="357"/>
              <w:jc w:val="both"/>
              <w:rPr>
                <w:rFonts w:ascii="Arial" w:hAnsi="Arial" w:cs="Arial"/>
                <w:i/>
              </w:rPr>
            </w:pPr>
            <w:r w:rsidRPr="00F836A7">
              <w:rPr>
                <w:rFonts w:ascii="Arial" w:hAnsi="Arial" w:cs="Arial"/>
                <w:i/>
              </w:rPr>
              <w:t>Rendre les jeunes acteurs de leurs projets et de leurs réalisations ;</w:t>
            </w:r>
          </w:p>
          <w:p w:rsidR="005B0B4D" w:rsidRPr="00F836A7" w:rsidRDefault="005B0B4D" w:rsidP="00C71C2D">
            <w:pPr>
              <w:numPr>
                <w:ilvl w:val="0"/>
                <w:numId w:val="17"/>
              </w:numPr>
              <w:spacing w:after="0" w:line="240" w:lineRule="auto"/>
              <w:ind w:left="1162" w:hanging="357"/>
              <w:jc w:val="both"/>
              <w:rPr>
                <w:rFonts w:ascii="Arial" w:hAnsi="Arial" w:cs="Arial"/>
                <w:i/>
              </w:rPr>
            </w:pPr>
            <w:r w:rsidRPr="00F836A7">
              <w:rPr>
                <w:rFonts w:ascii="Arial" w:hAnsi="Arial" w:cs="Arial"/>
                <w:i/>
              </w:rPr>
              <w:t>Accompagner l’autonomisation des jeunes ;</w:t>
            </w:r>
          </w:p>
          <w:p w:rsidR="005B0B4D" w:rsidRPr="00F836A7" w:rsidRDefault="005B0B4D" w:rsidP="00C71C2D">
            <w:pPr>
              <w:numPr>
                <w:ilvl w:val="0"/>
                <w:numId w:val="17"/>
              </w:numPr>
              <w:spacing w:after="0" w:line="240" w:lineRule="auto"/>
              <w:ind w:left="1162" w:hanging="357"/>
              <w:jc w:val="both"/>
              <w:rPr>
                <w:rFonts w:ascii="Arial" w:hAnsi="Arial" w:cs="Arial"/>
                <w:i/>
              </w:rPr>
            </w:pPr>
            <w:r w:rsidRPr="00F836A7">
              <w:rPr>
                <w:rFonts w:ascii="Arial" w:hAnsi="Arial" w:cs="Arial"/>
                <w:i/>
              </w:rPr>
              <w:t>Faciliter leur inclusion sociale et leur socialisation ;</w:t>
            </w:r>
          </w:p>
          <w:p w:rsidR="005B0B4D" w:rsidRPr="00F836A7" w:rsidRDefault="005B0B4D" w:rsidP="00C71C2D">
            <w:pPr>
              <w:numPr>
                <w:ilvl w:val="0"/>
                <w:numId w:val="17"/>
              </w:numPr>
              <w:spacing w:after="0" w:line="240" w:lineRule="auto"/>
              <w:ind w:left="1162" w:hanging="357"/>
              <w:jc w:val="both"/>
              <w:rPr>
                <w:rFonts w:ascii="Arial" w:eastAsia="Times New Roman" w:hAnsi="Arial" w:cs="Arial"/>
                <w:sz w:val="16"/>
                <w:szCs w:val="16"/>
                <w:lang w:eastAsia="fr-FR"/>
              </w:rPr>
            </w:pPr>
            <w:r w:rsidRPr="00F836A7">
              <w:rPr>
                <w:rFonts w:ascii="Arial" w:hAnsi="Arial" w:cs="Arial"/>
                <w:i/>
              </w:rPr>
              <w:t>Valoriser les projets et réalisations des jeunes. »</w:t>
            </w:r>
          </w:p>
          <w:p w:rsidR="005B0B4D" w:rsidRPr="00F836A7" w:rsidRDefault="005B0B4D" w:rsidP="00C71C2D">
            <w:pPr>
              <w:spacing w:after="0" w:line="240" w:lineRule="auto"/>
              <w:ind w:left="1162"/>
              <w:jc w:val="both"/>
              <w:rPr>
                <w:rFonts w:ascii="Arial" w:eastAsia="Times New Roman" w:hAnsi="Arial" w:cs="Arial"/>
                <w:sz w:val="8"/>
                <w:szCs w:val="8"/>
                <w:lang w:eastAsia="fr-FR"/>
              </w:rPr>
            </w:pPr>
          </w:p>
        </w:tc>
      </w:tr>
    </w:tbl>
    <w:p w:rsidR="005B0B4D" w:rsidRPr="00F836A7" w:rsidRDefault="005B0B4D">
      <w:pPr>
        <w:spacing w:after="0" w:line="240" w:lineRule="auto"/>
        <w:ind w:left="1440"/>
        <w:rPr>
          <w:rFonts w:ascii="Arial" w:eastAsia="Times New Roman" w:hAnsi="Arial" w:cs="Arial"/>
          <w:sz w:val="16"/>
          <w:szCs w:val="16"/>
          <w:lang w:eastAsia="fr-FR"/>
        </w:rPr>
      </w:pPr>
    </w:p>
    <w:p w:rsidR="005C22E4" w:rsidRPr="00F836A7" w:rsidRDefault="00AA5EC4" w:rsidP="005C22E4">
      <w:pPr>
        <w:numPr>
          <w:ilvl w:val="0"/>
          <w:numId w:val="4"/>
        </w:numPr>
        <w:spacing w:after="0" w:line="240" w:lineRule="auto"/>
        <w:rPr>
          <w:rFonts w:ascii="Arial" w:eastAsia="Times New Roman" w:hAnsi="Arial" w:cs="Arial"/>
          <w:i/>
          <w:lang w:eastAsia="fr-FR"/>
        </w:rPr>
      </w:pPr>
      <w:r w:rsidRPr="00F836A7">
        <w:rPr>
          <w:rFonts w:ascii="Arial" w:eastAsia="Times New Roman" w:hAnsi="Arial" w:cs="Arial"/>
          <w:i/>
          <w:lang w:eastAsia="fr-FR"/>
        </w:rPr>
        <w:t xml:space="preserve">Décrire clairement </w:t>
      </w:r>
      <w:r w:rsidR="005C22E4" w:rsidRPr="00F836A7">
        <w:rPr>
          <w:rFonts w:ascii="Arial" w:eastAsia="Times New Roman" w:hAnsi="Arial" w:cs="Arial"/>
          <w:i/>
          <w:lang w:eastAsia="fr-FR"/>
        </w:rPr>
        <w:t xml:space="preserve">les </w:t>
      </w:r>
      <w:r w:rsidRPr="00F836A7">
        <w:rPr>
          <w:rFonts w:ascii="Arial" w:eastAsia="Times New Roman" w:hAnsi="Arial" w:cs="Arial"/>
          <w:i/>
          <w:lang w:eastAsia="fr-FR"/>
        </w:rPr>
        <w:t>modalités d’interven</w:t>
      </w:r>
      <w:r w:rsidR="005C22E4" w:rsidRPr="00F836A7">
        <w:rPr>
          <w:rFonts w:ascii="Arial" w:eastAsia="Times New Roman" w:hAnsi="Arial" w:cs="Arial"/>
          <w:i/>
          <w:lang w:eastAsia="fr-FR"/>
        </w:rPr>
        <w:t>tion</w:t>
      </w:r>
      <w:r w:rsidRPr="00F836A7">
        <w:rPr>
          <w:rFonts w:ascii="Arial" w:eastAsia="Times New Roman" w:hAnsi="Arial" w:cs="Arial"/>
          <w:i/>
          <w:lang w:eastAsia="fr-FR"/>
        </w:rPr>
        <w:t xml:space="preserve"> permetta</w:t>
      </w:r>
      <w:r w:rsidR="005C22E4" w:rsidRPr="00F836A7">
        <w:rPr>
          <w:rFonts w:ascii="Arial" w:eastAsia="Times New Roman" w:hAnsi="Arial" w:cs="Arial"/>
          <w:i/>
          <w:lang w:eastAsia="fr-FR"/>
        </w:rPr>
        <w:t xml:space="preserve">nt de rechercher l’implication active et l’engagement des jeunes dans la réalisation de leurs projets. </w:t>
      </w:r>
    </w:p>
    <w:p w:rsidR="005C22E4" w:rsidRPr="00F836A7" w:rsidRDefault="005C22E4">
      <w:pPr>
        <w:spacing w:after="0" w:line="240" w:lineRule="auto"/>
        <w:ind w:left="1440"/>
        <w:rPr>
          <w:rFonts w:ascii="Arial" w:eastAsia="Times New Roman" w:hAnsi="Arial" w:cs="Arial"/>
          <w:i/>
          <w:iCs/>
          <w:sz w:val="16"/>
          <w:szCs w:val="16"/>
          <w:lang w:eastAsia="fr-FR"/>
        </w:rPr>
      </w:pPr>
    </w:p>
    <w:p w:rsidR="005C22E4" w:rsidRPr="0085768F" w:rsidRDefault="005C22E4" w:rsidP="0085768F">
      <w:pPr>
        <w:numPr>
          <w:ilvl w:val="0"/>
          <w:numId w:val="4"/>
        </w:numPr>
        <w:spacing w:after="0" w:line="240" w:lineRule="auto"/>
        <w:jc w:val="both"/>
        <w:rPr>
          <w:rFonts w:ascii="Arial" w:eastAsia="Times New Roman" w:hAnsi="Arial" w:cs="Arial"/>
          <w:i/>
          <w:lang w:eastAsia="fr-FR"/>
        </w:rPr>
      </w:pPr>
      <w:r w:rsidRPr="00F836A7">
        <w:rPr>
          <w:rFonts w:ascii="Arial" w:eastAsia="Times New Roman" w:hAnsi="Arial" w:cs="Arial"/>
          <w:i/>
          <w:lang w:eastAsia="fr-FR"/>
        </w:rPr>
        <w:t xml:space="preserve">Mettre en évidence les démarches permettant « d’aller vers » un public ne fréquentant pas la structure jusqu’à présent : actions « hors les murs », …  </w:t>
      </w:r>
    </w:p>
    <w:p w:rsidR="0085768F" w:rsidRDefault="0085768F" w:rsidP="0085768F">
      <w:pPr>
        <w:spacing w:after="0" w:line="240" w:lineRule="auto"/>
        <w:rPr>
          <w:rFonts w:ascii="Arial" w:hAnsi="Arial" w:cs="Arial"/>
          <w:i/>
        </w:rPr>
      </w:pPr>
    </w:p>
    <w:p w:rsidR="0085768F" w:rsidRPr="0085768F" w:rsidRDefault="0085768F" w:rsidP="0085768F">
      <w:pPr>
        <w:spacing w:after="0" w:line="240" w:lineRule="auto"/>
        <w:rPr>
          <w:rFonts w:ascii="Arial" w:eastAsia="Times New Roman" w:hAnsi="Arial" w:cs="Arial"/>
          <w:b/>
          <w:bCs/>
          <w:i/>
          <w:lang w:eastAsia="fr-FR"/>
        </w:rPr>
      </w:pPr>
      <w:r w:rsidRPr="00F836A7">
        <w:rPr>
          <w:rFonts w:ascii="Arial" w:hAnsi="Arial" w:cs="Arial"/>
          <w:b/>
          <w:bCs/>
          <w:i/>
          <w:u w:val="single"/>
        </w:rPr>
        <w:t>NB </w:t>
      </w:r>
      <w:r w:rsidRPr="00F836A7">
        <w:rPr>
          <w:rFonts w:ascii="Arial" w:hAnsi="Arial" w:cs="Arial"/>
          <w:b/>
          <w:bCs/>
          <w:i/>
        </w:rPr>
        <w:t>: Mettre en évidence le</w:t>
      </w:r>
      <w:r w:rsidRPr="00F836A7">
        <w:rPr>
          <w:rFonts w:ascii="Arial" w:eastAsia="Times New Roman" w:hAnsi="Arial" w:cs="Arial"/>
          <w:b/>
          <w:bCs/>
          <w:i/>
          <w:lang w:eastAsia="fr-FR"/>
        </w:rPr>
        <w:t>s évolutions par rapport aux actions portées avant la mise en place de la Ps jeunes</w:t>
      </w:r>
    </w:p>
    <w:p w:rsidR="005C22E4" w:rsidRPr="00F836A7" w:rsidRDefault="005C22E4">
      <w:pPr>
        <w:spacing w:after="0" w:line="240" w:lineRule="auto"/>
        <w:ind w:left="1440"/>
        <w:rPr>
          <w:rFonts w:ascii="Arial" w:eastAsia="Times New Roman" w:hAnsi="Arial" w:cs="Arial"/>
          <w:lang w:eastAsia="fr-FR"/>
        </w:rPr>
      </w:pPr>
    </w:p>
    <w:p w:rsidR="005C22E4" w:rsidRPr="00F836A7" w:rsidRDefault="005C22E4" w:rsidP="00084C7A">
      <w:pPr>
        <w:numPr>
          <w:ilvl w:val="1"/>
          <w:numId w:val="13"/>
        </w:numPr>
        <w:spacing w:after="0" w:line="240" w:lineRule="auto"/>
        <w:ind w:left="1418" w:hanging="567"/>
        <w:rPr>
          <w:rFonts w:ascii="Arial" w:hAnsi="Arial" w:cs="Arial"/>
          <w:b/>
          <w:sz w:val="28"/>
          <w:szCs w:val="28"/>
        </w:rPr>
      </w:pPr>
      <w:r w:rsidRPr="00F836A7">
        <w:rPr>
          <w:rFonts w:ascii="Arial" w:hAnsi="Arial" w:cs="Arial"/>
          <w:b/>
          <w:sz w:val="28"/>
          <w:szCs w:val="28"/>
        </w:rPr>
        <w:t>Modalités de mise en œuvre du projet</w:t>
      </w:r>
    </w:p>
    <w:p w:rsidR="005C22E4" w:rsidRPr="00F836A7" w:rsidRDefault="005C22E4">
      <w:pPr>
        <w:spacing w:after="0" w:line="240" w:lineRule="auto"/>
        <w:ind w:left="1440"/>
        <w:rPr>
          <w:rFonts w:ascii="Arial" w:eastAsia="Times New Roman" w:hAnsi="Arial" w:cs="Arial"/>
          <w:lang w:eastAsia="fr-FR"/>
        </w:rPr>
      </w:pPr>
    </w:p>
    <w:p w:rsidR="005C22E4" w:rsidRPr="00F836A7" w:rsidRDefault="005C22E4" w:rsidP="005C22E4">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Amplitude de fonctionnement</w:t>
      </w:r>
      <w:r w:rsidRPr="00F836A7">
        <w:rPr>
          <w:rFonts w:ascii="Arial" w:eastAsia="Times New Roman" w:hAnsi="Arial" w:cs="Arial"/>
          <w:b/>
        </w:rPr>
        <w:t xml:space="preserve"> </w:t>
      </w:r>
      <w:r w:rsidRPr="00F836A7">
        <w:rPr>
          <w:rFonts w:ascii="Arial" w:eastAsia="Times New Roman" w:hAnsi="Arial" w:cs="Arial"/>
        </w:rPr>
        <w:t>(</w:t>
      </w:r>
      <w:r w:rsidR="003D1CFE" w:rsidRPr="00F836A7">
        <w:rPr>
          <w:rFonts w:ascii="Arial" w:eastAsia="Times New Roman" w:hAnsi="Arial" w:cs="Arial"/>
        </w:rPr>
        <w:t xml:space="preserve">accueil dans les </w:t>
      </w:r>
      <w:r w:rsidRPr="00F836A7">
        <w:rPr>
          <w:rFonts w:ascii="Arial" w:eastAsia="Times New Roman" w:hAnsi="Arial" w:cs="Arial"/>
        </w:rPr>
        <w:t>locaux et actions hors les murs) :</w:t>
      </w:r>
    </w:p>
    <w:p w:rsidR="005C22E4" w:rsidRPr="00F836A7" w:rsidRDefault="005C22E4">
      <w:pPr>
        <w:spacing w:after="0" w:line="240" w:lineRule="auto"/>
        <w:ind w:left="1440"/>
        <w:rPr>
          <w:rFonts w:ascii="Arial" w:eastAsia="Times New Roman" w:hAnsi="Arial" w:cs="Arial"/>
          <w:lang w:eastAsia="fr-FR"/>
        </w:rPr>
      </w:pPr>
    </w:p>
    <w:p w:rsidR="005C22E4" w:rsidRPr="00F836A7" w:rsidRDefault="00720A8E" w:rsidP="005C22E4">
      <w:pPr>
        <w:numPr>
          <w:ilvl w:val="0"/>
          <w:numId w:val="4"/>
        </w:numPr>
        <w:spacing w:after="0" w:line="240" w:lineRule="auto"/>
        <w:rPr>
          <w:rFonts w:ascii="Arial" w:eastAsia="Times New Roman" w:hAnsi="Arial" w:cs="Arial"/>
          <w:i/>
          <w:lang w:eastAsia="fr-FR"/>
        </w:rPr>
      </w:pPr>
      <w:r w:rsidRPr="00F836A7">
        <w:rPr>
          <w:rFonts w:ascii="Arial" w:eastAsia="Times New Roman" w:hAnsi="Arial" w:cs="Arial"/>
          <w:i/>
          <w:lang w:eastAsia="fr-FR"/>
        </w:rPr>
        <w:t>Décrire les p</w:t>
      </w:r>
      <w:r w:rsidR="005C22E4" w:rsidRPr="00F836A7">
        <w:rPr>
          <w:rFonts w:ascii="Arial" w:eastAsia="Times New Roman" w:hAnsi="Arial" w:cs="Arial"/>
          <w:i/>
          <w:lang w:eastAsia="fr-FR"/>
        </w:rPr>
        <w:t>ériodes (période scolaire, vacances), jours et horaires de fonctionnement (</w:t>
      </w:r>
      <w:r w:rsidR="003D1CFE" w:rsidRPr="00F836A7">
        <w:rPr>
          <w:rFonts w:ascii="Arial" w:eastAsia="Times New Roman" w:hAnsi="Arial" w:cs="Arial"/>
          <w:i/>
          <w:lang w:eastAsia="fr-FR"/>
        </w:rPr>
        <w:t>accueil dans les locaux</w:t>
      </w:r>
      <w:r w:rsidR="005C22E4" w:rsidRPr="00F836A7">
        <w:rPr>
          <w:rFonts w:ascii="Arial" w:eastAsia="Times New Roman" w:hAnsi="Arial" w:cs="Arial"/>
          <w:i/>
          <w:lang w:eastAsia="fr-FR"/>
        </w:rPr>
        <w:t xml:space="preserve"> et actions « hors les murs ») : </w:t>
      </w:r>
    </w:p>
    <w:p w:rsidR="005C22E4" w:rsidRPr="00F836A7" w:rsidRDefault="005C22E4">
      <w:pPr>
        <w:spacing w:after="0" w:line="240" w:lineRule="auto"/>
        <w:ind w:left="1440"/>
        <w:rPr>
          <w:rFonts w:ascii="Arial" w:eastAsia="Times New Roman" w:hAnsi="Arial" w:cs="Arial"/>
          <w:lang w:eastAsia="fr-FR"/>
        </w:rPr>
      </w:pPr>
    </w:p>
    <w:p w:rsidR="005C22E4" w:rsidRPr="00F836A7" w:rsidRDefault="005C22E4">
      <w:pPr>
        <w:spacing w:after="0" w:line="240" w:lineRule="auto"/>
        <w:ind w:left="1440"/>
        <w:rPr>
          <w:rFonts w:ascii="Arial" w:eastAsia="Times New Roman" w:hAnsi="Arial" w:cs="Arial"/>
          <w:lang w:eastAsia="fr-FR"/>
        </w:rPr>
      </w:pPr>
    </w:p>
    <w:p w:rsidR="005C22E4" w:rsidRPr="00F836A7" w:rsidRDefault="005C22E4" w:rsidP="005C22E4">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Modalités d’inscription</w:t>
      </w:r>
      <w:r w:rsidR="00072613" w:rsidRPr="00F836A7">
        <w:rPr>
          <w:rFonts w:ascii="Arial" w:eastAsia="Times New Roman" w:hAnsi="Arial" w:cs="Arial"/>
          <w:b/>
          <w:u w:val="single"/>
        </w:rPr>
        <w:t xml:space="preserve"> et tarification</w:t>
      </w:r>
      <w:r w:rsidRPr="00F836A7">
        <w:rPr>
          <w:rFonts w:ascii="Arial" w:eastAsia="Times New Roman" w:hAnsi="Arial" w:cs="Arial"/>
          <w:b/>
          <w:u w:val="single"/>
        </w:rPr>
        <w:t> :</w:t>
      </w:r>
      <w:r w:rsidRPr="00F836A7">
        <w:rPr>
          <w:rFonts w:ascii="Arial" w:eastAsia="Times New Roman" w:hAnsi="Arial" w:cs="Arial"/>
          <w:b/>
        </w:rPr>
        <w:t xml:space="preserve"> </w:t>
      </w:r>
    </w:p>
    <w:p w:rsidR="005C22E4" w:rsidRPr="00F836A7" w:rsidRDefault="005C22E4">
      <w:pPr>
        <w:spacing w:after="0" w:line="240" w:lineRule="auto"/>
        <w:ind w:left="1440"/>
        <w:rPr>
          <w:rFonts w:ascii="Arial" w:eastAsia="Times New Roman" w:hAnsi="Arial" w:cs="Arial"/>
          <w:lang w:eastAsia="fr-FR"/>
        </w:rPr>
      </w:pPr>
    </w:p>
    <w:p w:rsidR="00AE2E23" w:rsidRPr="00F836A7" w:rsidRDefault="00AE2E23" w:rsidP="005C22E4">
      <w:pPr>
        <w:numPr>
          <w:ilvl w:val="0"/>
          <w:numId w:val="4"/>
        </w:numPr>
        <w:spacing w:after="0" w:line="240" w:lineRule="auto"/>
        <w:rPr>
          <w:rFonts w:ascii="Arial" w:eastAsia="Times New Roman" w:hAnsi="Arial" w:cs="Arial"/>
          <w:i/>
          <w:lang w:eastAsia="fr-FR"/>
        </w:rPr>
      </w:pPr>
      <w:r w:rsidRPr="00F836A7">
        <w:rPr>
          <w:rFonts w:ascii="Arial" w:eastAsia="Times New Roman" w:hAnsi="Arial" w:cs="Arial"/>
          <w:i/>
          <w:lang w:eastAsia="fr-FR"/>
        </w:rPr>
        <w:t>Renseigner le tableau ci-dessous.</w:t>
      </w:r>
    </w:p>
    <w:p w:rsidR="00AE2E23" w:rsidRPr="00F836A7" w:rsidRDefault="00AE2E23" w:rsidP="00AE2E23">
      <w:pPr>
        <w:spacing w:after="0" w:line="240" w:lineRule="auto"/>
        <w:ind w:left="720"/>
        <w:rPr>
          <w:rFonts w:ascii="Arial" w:eastAsia="Times New Roman" w:hAnsi="Arial" w:cs="Arial"/>
          <w:i/>
          <w:sz w:val="16"/>
          <w:szCs w:val="16"/>
          <w:lang w:eastAsia="fr-FR"/>
        </w:rPr>
      </w:pPr>
    </w:p>
    <w:p w:rsidR="00AE2E23" w:rsidRPr="00F836A7" w:rsidRDefault="00AE2E23" w:rsidP="005C22E4">
      <w:pPr>
        <w:numPr>
          <w:ilvl w:val="0"/>
          <w:numId w:val="4"/>
        </w:numPr>
        <w:spacing w:after="0" w:line="240" w:lineRule="auto"/>
        <w:rPr>
          <w:rFonts w:ascii="Arial" w:eastAsia="Times New Roman" w:hAnsi="Arial" w:cs="Arial"/>
          <w:i/>
          <w:lang w:eastAsia="fr-FR"/>
        </w:rPr>
      </w:pPr>
      <w:r w:rsidRPr="00F836A7">
        <w:rPr>
          <w:rFonts w:ascii="Arial" w:eastAsia="Times New Roman" w:hAnsi="Arial" w:cs="Arial"/>
          <w:i/>
          <w:lang w:eastAsia="fr-FR"/>
        </w:rPr>
        <w:t>Joindre tous documents présentant les modalités d’inscription et de tarification (plaquettes d’information diffusées aux familles, règlement intérieur…)</w:t>
      </w:r>
      <w:r w:rsidR="00720A8E" w:rsidRPr="00F836A7">
        <w:rPr>
          <w:rFonts w:ascii="Arial" w:eastAsia="Times New Roman" w:hAnsi="Arial" w:cs="Arial"/>
          <w:i/>
          <w:lang w:eastAsia="fr-FR"/>
        </w:rPr>
        <w:t>.</w:t>
      </w:r>
    </w:p>
    <w:p w:rsidR="00AE2E23" w:rsidRPr="00F836A7" w:rsidRDefault="00AE2E23">
      <w:pPr>
        <w:spacing w:after="0" w:line="240" w:lineRule="auto"/>
        <w:ind w:left="2127"/>
        <w:rPr>
          <w:rFonts w:ascii="Arial" w:eastAsia="Times New Roman" w:hAnsi="Arial" w:cs="Arial"/>
          <w:i/>
          <w:sz w:val="16"/>
          <w:szCs w:val="16"/>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1158"/>
        <w:gridCol w:w="3207"/>
      </w:tblGrid>
      <w:tr w:rsidR="00AE2E23" w:rsidRPr="00F836A7" w:rsidTr="0085768F">
        <w:tc>
          <w:tcPr>
            <w:tcW w:w="4786" w:type="dxa"/>
            <w:tcBorders>
              <w:top w:val="nil"/>
              <w:left w:val="nil"/>
            </w:tcBorders>
            <w:shd w:val="clear" w:color="auto" w:fill="auto"/>
          </w:tcPr>
          <w:p w:rsidR="00AE2E23" w:rsidRPr="00F836A7" w:rsidRDefault="00AE2E23" w:rsidP="00C71C2D">
            <w:pPr>
              <w:spacing w:after="0" w:line="240" w:lineRule="auto"/>
              <w:jc w:val="center"/>
              <w:rPr>
                <w:rFonts w:ascii="Arial" w:eastAsia="Times New Roman" w:hAnsi="Arial" w:cs="Arial"/>
                <w:b/>
                <w:i/>
                <w:lang w:eastAsia="fr-FR"/>
              </w:rPr>
            </w:pPr>
          </w:p>
        </w:tc>
        <w:tc>
          <w:tcPr>
            <w:tcW w:w="284" w:type="dxa"/>
            <w:shd w:val="clear" w:color="auto" w:fill="auto"/>
          </w:tcPr>
          <w:p w:rsidR="00AE2E23" w:rsidRPr="00F836A7" w:rsidRDefault="00AE2E23" w:rsidP="00C71C2D">
            <w:pPr>
              <w:spacing w:after="0" w:line="240" w:lineRule="auto"/>
              <w:jc w:val="center"/>
              <w:rPr>
                <w:rFonts w:ascii="Arial" w:eastAsia="Times New Roman" w:hAnsi="Arial" w:cs="Arial"/>
                <w:b/>
                <w:i/>
                <w:lang w:eastAsia="fr-FR"/>
              </w:rPr>
            </w:pPr>
            <w:r w:rsidRPr="00F836A7">
              <w:rPr>
                <w:rFonts w:ascii="Arial" w:eastAsia="Times New Roman" w:hAnsi="Arial" w:cs="Arial"/>
                <w:b/>
                <w:i/>
                <w:lang w:eastAsia="fr-FR"/>
              </w:rPr>
              <w:t>OUI/NON</w:t>
            </w:r>
          </w:p>
        </w:tc>
        <w:tc>
          <w:tcPr>
            <w:tcW w:w="3260" w:type="dxa"/>
            <w:shd w:val="clear" w:color="auto" w:fill="auto"/>
          </w:tcPr>
          <w:p w:rsidR="00AE2E23" w:rsidRPr="00F836A7" w:rsidRDefault="00AE2E23" w:rsidP="00C71C2D">
            <w:pPr>
              <w:spacing w:after="0" w:line="240" w:lineRule="auto"/>
              <w:jc w:val="center"/>
              <w:rPr>
                <w:rFonts w:ascii="Arial" w:eastAsia="Times New Roman" w:hAnsi="Arial" w:cs="Arial"/>
                <w:b/>
                <w:i/>
                <w:lang w:eastAsia="fr-FR"/>
              </w:rPr>
            </w:pPr>
            <w:r w:rsidRPr="00F836A7">
              <w:rPr>
                <w:rFonts w:ascii="Arial" w:eastAsia="Times New Roman" w:hAnsi="Arial" w:cs="Arial"/>
                <w:b/>
                <w:i/>
                <w:lang w:eastAsia="fr-FR"/>
              </w:rPr>
              <w:t>Si oui, préciser</w:t>
            </w:r>
            <w:r w:rsidR="00700CBF" w:rsidRPr="00F836A7">
              <w:rPr>
                <w:rFonts w:ascii="Arial" w:eastAsia="Times New Roman" w:hAnsi="Arial" w:cs="Arial"/>
                <w:b/>
                <w:i/>
                <w:lang w:eastAsia="fr-FR"/>
              </w:rPr>
              <w:t> :</w:t>
            </w:r>
          </w:p>
        </w:tc>
      </w:tr>
      <w:tr w:rsidR="00AE2E23" w:rsidRPr="00F836A7" w:rsidTr="0085768F">
        <w:tc>
          <w:tcPr>
            <w:tcW w:w="4786" w:type="dxa"/>
            <w:shd w:val="clear" w:color="auto" w:fill="auto"/>
          </w:tcPr>
          <w:p w:rsidR="00AE2E23" w:rsidRPr="00F836A7" w:rsidRDefault="00700CBF" w:rsidP="00C71C2D">
            <w:pPr>
              <w:spacing w:after="0" w:line="240" w:lineRule="auto"/>
              <w:rPr>
                <w:rFonts w:ascii="Arial" w:eastAsia="Times New Roman" w:hAnsi="Arial" w:cs="Arial"/>
                <w:i/>
                <w:lang w:eastAsia="fr-FR"/>
              </w:rPr>
            </w:pPr>
            <w:r w:rsidRPr="00F836A7">
              <w:rPr>
                <w:rFonts w:ascii="Arial" w:eastAsia="Times New Roman" w:hAnsi="Arial" w:cs="Arial"/>
                <w:i/>
                <w:lang w:eastAsia="fr-FR"/>
              </w:rPr>
              <w:t>Existe-t-il des actions pour lesquelles aucune inscription préalable n’est demandée ?</w:t>
            </w:r>
          </w:p>
        </w:tc>
        <w:tc>
          <w:tcPr>
            <w:tcW w:w="284" w:type="dxa"/>
            <w:shd w:val="clear" w:color="auto" w:fill="auto"/>
          </w:tcPr>
          <w:p w:rsidR="00AE2E23" w:rsidRPr="00F836A7" w:rsidRDefault="00AE2E23" w:rsidP="00C71C2D">
            <w:pPr>
              <w:spacing w:after="0" w:line="240" w:lineRule="auto"/>
              <w:rPr>
                <w:rFonts w:ascii="Arial" w:eastAsia="Times New Roman" w:hAnsi="Arial" w:cs="Arial"/>
                <w:i/>
                <w:lang w:eastAsia="fr-FR"/>
              </w:rPr>
            </w:pPr>
          </w:p>
        </w:tc>
        <w:tc>
          <w:tcPr>
            <w:tcW w:w="3260" w:type="dxa"/>
            <w:shd w:val="clear" w:color="auto" w:fill="auto"/>
          </w:tcPr>
          <w:p w:rsidR="00AE2E23" w:rsidRPr="00F836A7" w:rsidRDefault="00AE2E23" w:rsidP="00C71C2D">
            <w:pPr>
              <w:spacing w:after="0" w:line="240" w:lineRule="auto"/>
              <w:rPr>
                <w:rFonts w:ascii="Arial" w:eastAsia="Times New Roman" w:hAnsi="Arial" w:cs="Arial"/>
                <w:i/>
                <w:lang w:eastAsia="fr-FR"/>
              </w:rPr>
            </w:pPr>
          </w:p>
        </w:tc>
      </w:tr>
      <w:tr w:rsidR="00AE2E23" w:rsidRPr="00F836A7" w:rsidTr="0085768F">
        <w:tc>
          <w:tcPr>
            <w:tcW w:w="4786" w:type="dxa"/>
            <w:shd w:val="clear" w:color="auto" w:fill="auto"/>
          </w:tcPr>
          <w:p w:rsidR="00AE2E23" w:rsidRPr="00F836A7" w:rsidRDefault="00700CBF" w:rsidP="00C71C2D">
            <w:pPr>
              <w:spacing w:after="0" w:line="240" w:lineRule="auto"/>
              <w:rPr>
                <w:rFonts w:ascii="Arial" w:eastAsia="Times New Roman" w:hAnsi="Arial" w:cs="Arial"/>
                <w:i/>
                <w:lang w:eastAsia="fr-FR"/>
              </w:rPr>
            </w:pPr>
            <w:r w:rsidRPr="00F836A7">
              <w:rPr>
                <w:rFonts w:ascii="Arial" w:eastAsia="Times New Roman" w:hAnsi="Arial" w:cs="Arial"/>
                <w:i/>
                <w:lang w:eastAsia="fr-FR"/>
              </w:rPr>
              <w:t>Existe-t-il des actions pour lesquelles il n’est pas demandé de régularité dans la fréquentation par les jeunes ?</w:t>
            </w:r>
          </w:p>
        </w:tc>
        <w:tc>
          <w:tcPr>
            <w:tcW w:w="284" w:type="dxa"/>
            <w:shd w:val="clear" w:color="auto" w:fill="auto"/>
          </w:tcPr>
          <w:p w:rsidR="00AE2E23" w:rsidRPr="00F836A7" w:rsidRDefault="00AE2E23" w:rsidP="00C71C2D">
            <w:pPr>
              <w:spacing w:after="0" w:line="240" w:lineRule="auto"/>
              <w:rPr>
                <w:rFonts w:ascii="Arial" w:eastAsia="Times New Roman" w:hAnsi="Arial" w:cs="Arial"/>
                <w:i/>
                <w:lang w:eastAsia="fr-FR"/>
              </w:rPr>
            </w:pPr>
          </w:p>
        </w:tc>
        <w:tc>
          <w:tcPr>
            <w:tcW w:w="3260" w:type="dxa"/>
            <w:shd w:val="clear" w:color="auto" w:fill="auto"/>
          </w:tcPr>
          <w:p w:rsidR="00AE2E23" w:rsidRPr="00F836A7" w:rsidRDefault="00AE2E23" w:rsidP="00C71C2D">
            <w:pPr>
              <w:spacing w:after="0" w:line="240" w:lineRule="auto"/>
              <w:rPr>
                <w:rFonts w:ascii="Arial" w:eastAsia="Times New Roman" w:hAnsi="Arial" w:cs="Arial"/>
                <w:i/>
                <w:lang w:eastAsia="fr-FR"/>
              </w:rPr>
            </w:pPr>
          </w:p>
        </w:tc>
      </w:tr>
      <w:tr w:rsidR="00AE2E23" w:rsidRPr="00F836A7" w:rsidTr="0085768F">
        <w:tc>
          <w:tcPr>
            <w:tcW w:w="4786" w:type="dxa"/>
            <w:shd w:val="clear" w:color="auto" w:fill="auto"/>
          </w:tcPr>
          <w:p w:rsidR="00AE2E23" w:rsidRPr="00F836A7" w:rsidRDefault="00700CBF" w:rsidP="00C71C2D">
            <w:pPr>
              <w:spacing w:after="0" w:line="240" w:lineRule="auto"/>
              <w:rPr>
                <w:rFonts w:ascii="Arial" w:eastAsia="Times New Roman" w:hAnsi="Arial" w:cs="Arial"/>
                <w:i/>
                <w:lang w:eastAsia="fr-FR"/>
              </w:rPr>
            </w:pPr>
            <w:r w:rsidRPr="00F836A7">
              <w:rPr>
                <w:rFonts w:ascii="Arial" w:eastAsia="Times New Roman" w:hAnsi="Arial" w:cs="Arial"/>
                <w:i/>
                <w:lang w:eastAsia="fr-FR"/>
              </w:rPr>
              <w:t>Existe-t-il des temps d’accueil lors desquels les jeunes peuvent entrer et sortir librement</w:t>
            </w:r>
            <w:r w:rsidR="00720A8E" w:rsidRPr="00F836A7">
              <w:rPr>
                <w:rFonts w:ascii="Arial" w:eastAsia="Times New Roman" w:hAnsi="Arial" w:cs="Arial"/>
                <w:i/>
                <w:lang w:eastAsia="fr-FR"/>
              </w:rPr>
              <w:t> ?</w:t>
            </w:r>
          </w:p>
        </w:tc>
        <w:tc>
          <w:tcPr>
            <w:tcW w:w="284" w:type="dxa"/>
            <w:shd w:val="clear" w:color="auto" w:fill="auto"/>
          </w:tcPr>
          <w:p w:rsidR="00AE2E23" w:rsidRPr="00F836A7" w:rsidRDefault="00AE2E23" w:rsidP="00C71C2D">
            <w:pPr>
              <w:spacing w:after="0" w:line="240" w:lineRule="auto"/>
              <w:rPr>
                <w:rFonts w:ascii="Arial" w:eastAsia="Times New Roman" w:hAnsi="Arial" w:cs="Arial"/>
                <w:i/>
                <w:lang w:eastAsia="fr-FR"/>
              </w:rPr>
            </w:pPr>
          </w:p>
        </w:tc>
        <w:tc>
          <w:tcPr>
            <w:tcW w:w="3260" w:type="dxa"/>
            <w:shd w:val="clear" w:color="auto" w:fill="auto"/>
          </w:tcPr>
          <w:p w:rsidR="00AE2E23" w:rsidRPr="00F836A7" w:rsidRDefault="00AE2E23" w:rsidP="00C71C2D">
            <w:pPr>
              <w:spacing w:after="0" w:line="240" w:lineRule="auto"/>
              <w:rPr>
                <w:rFonts w:ascii="Arial" w:eastAsia="Times New Roman" w:hAnsi="Arial" w:cs="Arial"/>
                <w:i/>
                <w:lang w:eastAsia="fr-FR"/>
              </w:rPr>
            </w:pPr>
          </w:p>
        </w:tc>
      </w:tr>
      <w:tr w:rsidR="00AE2E23" w:rsidRPr="00F836A7" w:rsidTr="0085768F">
        <w:tc>
          <w:tcPr>
            <w:tcW w:w="4786" w:type="dxa"/>
            <w:shd w:val="clear" w:color="auto" w:fill="auto"/>
          </w:tcPr>
          <w:p w:rsidR="00AE2E23" w:rsidRPr="00F836A7" w:rsidRDefault="00720A8E" w:rsidP="00C71C2D">
            <w:pPr>
              <w:spacing w:after="0" w:line="240" w:lineRule="auto"/>
              <w:rPr>
                <w:rFonts w:ascii="Arial" w:eastAsia="Times New Roman" w:hAnsi="Arial" w:cs="Arial"/>
                <w:i/>
                <w:lang w:eastAsia="fr-FR"/>
              </w:rPr>
            </w:pPr>
            <w:r w:rsidRPr="00F836A7">
              <w:rPr>
                <w:rFonts w:ascii="Arial" w:eastAsia="Times New Roman" w:hAnsi="Arial" w:cs="Arial"/>
                <w:i/>
                <w:lang w:eastAsia="fr-FR"/>
              </w:rPr>
              <w:t>Existe-t-il des temps d’accueil gratuits ?</w:t>
            </w:r>
          </w:p>
        </w:tc>
        <w:tc>
          <w:tcPr>
            <w:tcW w:w="284" w:type="dxa"/>
            <w:shd w:val="clear" w:color="auto" w:fill="auto"/>
          </w:tcPr>
          <w:p w:rsidR="00AE2E23" w:rsidRPr="00F836A7" w:rsidRDefault="00AE2E23" w:rsidP="00C71C2D">
            <w:pPr>
              <w:spacing w:after="0" w:line="240" w:lineRule="auto"/>
              <w:rPr>
                <w:rFonts w:ascii="Arial" w:eastAsia="Times New Roman" w:hAnsi="Arial" w:cs="Arial"/>
                <w:i/>
                <w:lang w:eastAsia="fr-FR"/>
              </w:rPr>
            </w:pPr>
          </w:p>
        </w:tc>
        <w:tc>
          <w:tcPr>
            <w:tcW w:w="3260" w:type="dxa"/>
            <w:shd w:val="clear" w:color="auto" w:fill="auto"/>
          </w:tcPr>
          <w:p w:rsidR="00AE2E23" w:rsidRPr="00F836A7" w:rsidRDefault="00AE2E23" w:rsidP="00C71C2D">
            <w:pPr>
              <w:spacing w:after="0" w:line="240" w:lineRule="auto"/>
              <w:rPr>
                <w:rFonts w:ascii="Arial" w:eastAsia="Times New Roman" w:hAnsi="Arial" w:cs="Arial"/>
                <w:i/>
                <w:lang w:eastAsia="fr-FR"/>
              </w:rPr>
            </w:pPr>
          </w:p>
        </w:tc>
      </w:tr>
      <w:tr w:rsidR="00720A8E" w:rsidRPr="00F836A7" w:rsidTr="0085768F">
        <w:tc>
          <w:tcPr>
            <w:tcW w:w="4786" w:type="dxa"/>
            <w:shd w:val="clear" w:color="auto" w:fill="auto"/>
          </w:tcPr>
          <w:p w:rsidR="00720A8E" w:rsidRPr="00F836A7" w:rsidRDefault="00720A8E" w:rsidP="00C71C2D">
            <w:pPr>
              <w:spacing w:after="0" w:line="240" w:lineRule="auto"/>
              <w:rPr>
                <w:rFonts w:ascii="Arial" w:eastAsia="Times New Roman" w:hAnsi="Arial" w:cs="Arial"/>
                <w:i/>
                <w:lang w:eastAsia="fr-FR"/>
              </w:rPr>
            </w:pPr>
            <w:r w:rsidRPr="00F836A7">
              <w:rPr>
                <w:rFonts w:ascii="Arial" w:eastAsia="Times New Roman" w:hAnsi="Arial" w:cs="Arial"/>
                <w:i/>
                <w:lang w:eastAsia="fr-FR"/>
              </w:rPr>
              <w:t>Lorsqu’une participation financière est demandée aux jeunes, est-elle modulée en fonction des ressources ?</w:t>
            </w:r>
          </w:p>
        </w:tc>
        <w:tc>
          <w:tcPr>
            <w:tcW w:w="284" w:type="dxa"/>
            <w:shd w:val="clear" w:color="auto" w:fill="auto"/>
          </w:tcPr>
          <w:p w:rsidR="00720A8E" w:rsidRPr="00F836A7" w:rsidRDefault="00720A8E" w:rsidP="00C71C2D">
            <w:pPr>
              <w:spacing w:after="0" w:line="240" w:lineRule="auto"/>
              <w:rPr>
                <w:rFonts w:ascii="Arial" w:eastAsia="Times New Roman" w:hAnsi="Arial" w:cs="Arial"/>
                <w:i/>
                <w:lang w:eastAsia="fr-FR"/>
              </w:rPr>
            </w:pPr>
          </w:p>
        </w:tc>
        <w:tc>
          <w:tcPr>
            <w:tcW w:w="3260" w:type="dxa"/>
            <w:shd w:val="clear" w:color="auto" w:fill="auto"/>
          </w:tcPr>
          <w:p w:rsidR="00720A8E" w:rsidRPr="00F836A7" w:rsidRDefault="00720A8E" w:rsidP="00C71C2D">
            <w:pPr>
              <w:spacing w:after="0" w:line="240" w:lineRule="auto"/>
              <w:rPr>
                <w:rFonts w:ascii="Arial" w:eastAsia="Times New Roman" w:hAnsi="Arial" w:cs="Arial"/>
                <w:i/>
                <w:lang w:eastAsia="fr-FR"/>
              </w:rPr>
            </w:pPr>
          </w:p>
        </w:tc>
      </w:tr>
    </w:tbl>
    <w:p w:rsidR="00AE2E23" w:rsidRPr="00F836A7" w:rsidRDefault="00AE2E23" w:rsidP="00AE2E23">
      <w:pPr>
        <w:spacing w:after="0" w:line="240" w:lineRule="auto"/>
        <w:rPr>
          <w:rFonts w:ascii="Arial" w:eastAsia="Times New Roman" w:hAnsi="Arial" w:cs="Arial"/>
          <w:i/>
          <w:lang w:eastAsia="fr-FR"/>
        </w:rPr>
      </w:pPr>
    </w:p>
    <w:p w:rsidR="005C22E4" w:rsidRDefault="005C22E4">
      <w:pPr>
        <w:spacing w:after="0" w:line="240" w:lineRule="auto"/>
        <w:ind w:left="2127"/>
        <w:rPr>
          <w:rFonts w:ascii="Arial" w:eastAsia="Times New Roman" w:hAnsi="Arial" w:cs="Arial"/>
          <w:i/>
          <w:lang w:eastAsia="fr-FR"/>
        </w:rPr>
      </w:pPr>
    </w:p>
    <w:p w:rsidR="0085768F" w:rsidRDefault="0085768F">
      <w:pPr>
        <w:spacing w:after="0" w:line="240" w:lineRule="auto"/>
        <w:ind w:left="2127"/>
        <w:rPr>
          <w:rFonts w:ascii="Arial" w:eastAsia="Times New Roman" w:hAnsi="Arial" w:cs="Arial"/>
          <w:i/>
          <w:lang w:eastAsia="fr-FR"/>
        </w:rPr>
      </w:pPr>
    </w:p>
    <w:p w:rsidR="0085768F" w:rsidRPr="00F836A7" w:rsidRDefault="0085768F">
      <w:pPr>
        <w:spacing w:after="0" w:line="240" w:lineRule="auto"/>
        <w:ind w:left="2127"/>
        <w:rPr>
          <w:rFonts w:ascii="Arial" w:eastAsia="Times New Roman" w:hAnsi="Arial" w:cs="Arial"/>
          <w:i/>
          <w:lang w:eastAsia="fr-FR"/>
        </w:rPr>
      </w:pPr>
    </w:p>
    <w:p w:rsidR="005C22E4" w:rsidRPr="00F836A7" w:rsidRDefault="005C22E4" w:rsidP="005C22E4">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lastRenderedPageBreak/>
        <w:t>Modalités de présence des animateurs sur internet et sur les réseaux sociaux :</w:t>
      </w:r>
      <w:r w:rsidRPr="00F836A7">
        <w:rPr>
          <w:rFonts w:ascii="Arial" w:eastAsia="Times New Roman" w:hAnsi="Arial" w:cs="Arial"/>
          <w:b/>
        </w:rPr>
        <w:t xml:space="preserve"> </w:t>
      </w:r>
    </w:p>
    <w:p w:rsidR="005C22E4" w:rsidRPr="00F836A7" w:rsidRDefault="005C22E4">
      <w:pPr>
        <w:spacing w:after="0" w:line="240" w:lineRule="auto"/>
        <w:ind w:left="2127"/>
        <w:rPr>
          <w:rFonts w:ascii="Arial" w:eastAsia="Times New Roman" w:hAnsi="Arial" w:cs="Arial"/>
          <w:i/>
          <w:lang w:eastAsia="fr-FR"/>
        </w:rPr>
      </w:pPr>
    </w:p>
    <w:p w:rsidR="00615A57" w:rsidRPr="00F836A7" w:rsidRDefault="00615A57" w:rsidP="00615A57">
      <w:pPr>
        <w:numPr>
          <w:ilvl w:val="0"/>
          <w:numId w:val="4"/>
        </w:numPr>
        <w:spacing w:after="0" w:line="240" w:lineRule="auto"/>
        <w:jc w:val="both"/>
        <w:rPr>
          <w:rFonts w:ascii="Arial" w:eastAsia="Times New Roman" w:hAnsi="Arial" w:cs="Arial"/>
          <w:i/>
          <w:lang w:eastAsia="fr-FR"/>
        </w:rPr>
      </w:pPr>
      <w:r w:rsidRPr="00F836A7">
        <w:rPr>
          <w:rFonts w:ascii="Arial" w:eastAsia="Times New Roman" w:hAnsi="Arial" w:cs="Arial"/>
          <w:i/>
          <w:lang w:eastAsia="fr-FR"/>
        </w:rPr>
        <w:t>Décrire concrètement les modalités de présence des animateurs sur internet et sur les réseaux sociaux.</w:t>
      </w:r>
    </w:p>
    <w:p w:rsidR="00615A57" w:rsidRPr="00F836A7" w:rsidRDefault="00615A57" w:rsidP="00615A57">
      <w:pPr>
        <w:spacing w:after="0" w:line="240" w:lineRule="auto"/>
        <w:ind w:left="360"/>
        <w:rPr>
          <w:rFonts w:ascii="Arial" w:eastAsia="Times New Roman" w:hAnsi="Arial" w:cs="Arial"/>
          <w:i/>
          <w:lang w:eastAsia="fr-FR"/>
        </w:rPr>
      </w:pPr>
    </w:p>
    <w:p w:rsidR="00615A57" w:rsidRPr="00F836A7" w:rsidRDefault="00615A57" w:rsidP="00615A57">
      <w:pPr>
        <w:numPr>
          <w:ilvl w:val="0"/>
          <w:numId w:val="4"/>
        </w:numPr>
        <w:spacing w:after="0" w:line="240" w:lineRule="auto"/>
        <w:jc w:val="both"/>
        <w:rPr>
          <w:rFonts w:ascii="Arial" w:eastAsia="Times New Roman" w:hAnsi="Arial" w:cs="Arial"/>
          <w:i/>
          <w:lang w:eastAsia="fr-FR"/>
        </w:rPr>
      </w:pPr>
      <w:r w:rsidRPr="00F836A7">
        <w:rPr>
          <w:rFonts w:ascii="Arial" w:eastAsia="Times New Roman" w:hAnsi="Arial" w:cs="Arial"/>
          <w:i/>
          <w:lang w:eastAsia="fr-FR"/>
        </w:rPr>
        <w:t>Noms et prénoms des animateurs d’ores-et-déjà engagés dans la démarche « Promeneurs du net » :</w:t>
      </w:r>
    </w:p>
    <w:p w:rsidR="00615A57" w:rsidRPr="00F836A7" w:rsidRDefault="00615A57" w:rsidP="00615A57">
      <w:pPr>
        <w:spacing w:after="0" w:line="240" w:lineRule="auto"/>
        <w:ind w:left="720"/>
        <w:jc w:val="both"/>
        <w:rPr>
          <w:rFonts w:ascii="Arial" w:eastAsia="Times New Roman" w:hAnsi="Arial" w:cs="Arial"/>
          <w:i/>
          <w:lang w:eastAsia="fr-FR"/>
        </w:rPr>
      </w:pPr>
    </w:p>
    <w:p w:rsidR="00615A57" w:rsidRPr="00F836A7" w:rsidRDefault="00615A57" w:rsidP="00615A57">
      <w:pPr>
        <w:numPr>
          <w:ilvl w:val="0"/>
          <w:numId w:val="4"/>
        </w:numPr>
        <w:spacing w:after="0" w:line="240" w:lineRule="auto"/>
        <w:jc w:val="both"/>
        <w:rPr>
          <w:rFonts w:ascii="Arial" w:eastAsia="Times New Roman" w:hAnsi="Arial" w:cs="Arial"/>
          <w:i/>
          <w:lang w:eastAsia="fr-FR"/>
        </w:rPr>
      </w:pPr>
      <w:r w:rsidRPr="00F836A7">
        <w:rPr>
          <w:rFonts w:ascii="Arial" w:eastAsia="Times New Roman" w:hAnsi="Arial" w:cs="Arial"/>
          <w:i/>
          <w:lang w:eastAsia="fr-FR"/>
        </w:rPr>
        <w:t>Noms et prénoms des animateurs prévoyant de s’engager dans la démarche « Promeneurs du net » avant la fin de la période couverte par le projet « Ps jeunes ».</w:t>
      </w:r>
    </w:p>
    <w:p w:rsidR="00720A8E" w:rsidRDefault="00720A8E">
      <w:pPr>
        <w:spacing w:after="0" w:line="240" w:lineRule="auto"/>
        <w:ind w:left="2127"/>
        <w:rPr>
          <w:rFonts w:ascii="Arial" w:eastAsia="Times New Roman" w:hAnsi="Arial" w:cs="Arial"/>
          <w:i/>
          <w:lang w:eastAsia="fr-FR"/>
        </w:rPr>
      </w:pPr>
    </w:p>
    <w:p w:rsidR="0085768F" w:rsidRPr="00F836A7" w:rsidRDefault="0085768F">
      <w:pPr>
        <w:spacing w:after="0" w:line="240" w:lineRule="auto"/>
        <w:ind w:left="2127"/>
        <w:rPr>
          <w:rFonts w:ascii="Arial" w:eastAsia="Times New Roman" w:hAnsi="Arial" w:cs="Arial"/>
          <w:i/>
          <w:lang w:eastAsia="fr-FR"/>
        </w:rPr>
      </w:pPr>
    </w:p>
    <w:p w:rsidR="005C22E4" w:rsidRPr="00F836A7" w:rsidRDefault="005C22E4" w:rsidP="005C22E4">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Modalités de communication sur le projet</w:t>
      </w:r>
      <w:r w:rsidR="007B652A" w:rsidRPr="00F836A7">
        <w:rPr>
          <w:rFonts w:ascii="Arial" w:eastAsia="Times New Roman" w:hAnsi="Arial" w:cs="Arial"/>
          <w:b/>
          <w:u w:val="single"/>
        </w:rPr>
        <w:t xml:space="preserve"> financé par la</w:t>
      </w:r>
      <w:r w:rsidRPr="00F836A7">
        <w:rPr>
          <w:rFonts w:ascii="Arial" w:eastAsia="Times New Roman" w:hAnsi="Arial" w:cs="Arial"/>
          <w:b/>
          <w:u w:val="single"/>
        </w:rPr>
        <w:t xml:space="preserve"> Ps jeunes :</w:t>
      </w:r>
      <w:r w:rsidRPr="00F836A7">
        <w:rPr>
          <w:rFonts w:ascii="Arial" w:eastAsia="Times New Roman" w:hAnsi="Arial" w:cs="Arial"/>
          <w:b/>
        </w:rPr>
        <w:t xml:space="preserve"> </w:t>
      </w:r>
    </w:p>
    <w:p w:rsidR="005C22E4" w:rsidRPr="00F836A7" w:rsidRDefault="005C22E4">
      <w:pPr>
        <w:spacing w:after="0" w:line="240" w:lineRule="auto"/>
        <w:ind w:left="2127"/>
        <w:rPr>
          <w:rFonts w:ascii="Arial" w:eastAsia="Times New Roman" w:hAnsi="Arial" w:cs="Arial"/>
          <w:i/>
          <w:lang w:eastAsia="fr-FR"/>
        </w:rPr>
      </w:pPr>
    </w:p>
    <w:p w:rsidR="005C22E4" w:rsidRPr="00F836A7" w:rsidRDefault="005C22E4" w:rsidP="005C22E4">
      <w:pPr>
        <w:numPr>
          <w:ilvl w:val="0"/>
          <w:numId w:val="4"/>
        </w:numPr>
        <w:spacing w:after="0" w:line="240" w:lineRule="auto"/>
        <w:rPr>
          <w:rFonts w:ascii="Arial" w:eastAsia="Times New Roman" w:hAnsi="Arial" w:cs="Arial"/>
          <w:i/>
          <w:lang w:eastAsia="fr-FR"/>
        </w:rPr>
      </w:pPr>
      <w:r w:rsidRPr="00F836A7">
        <w:rPr>
          <w:rFonts w:ascii="Arial" w:eastAsia="Times New Roman" w:hAnsi="Arial" w:cs="Arial"/>
          <w:i/>
          <w:lang w:eastAsia="fr-FR"/>
        </w:rPr>
        <w:t>A destination des jeunes :</w:t>
      </w:r>
    </w:p>
    <w:p w:rsidR="005C22E4" w:rsidRPr="00F836A7" w:rsidRDefault="005C22E4">
      <w:pPr>
        <w:spacing w:after="0" w:line="240" w:lineRule="auto"/>
        <w:rPr>
          <w:rFonts w:ascii="Arial" w:eastAsia="Times New Roman" w:hAnsi="Arial" w:cs="Arial"/>
          <w:i/>
          <w:lang w:eastAsia="fr-FR"/>
        </w:rPr>
      </w:pPr>
    </w:p>
    <w:p w:rsidR="005C22E4" w:rsidRPr="00F836A7" w:rsidRDefault="005C22E4" w:rsidP="005C22E4">
      <w:pPr>
        <w:numPr>
          <w:ilvl w:val="0"/>
          <w:numId w:val="4"/>
        </w:numPr>
        <w:spacing w:after="0" w:line="240" w:lineRule="auto"/>
        <w:rPr>
          <w:rFonts w:ascii="Arial" w:eastAsia="Times New Roman" w:hAnsi="Arial" w:cs="Arial"/>
          <w:i/>
          <w:lang w:eastAsia="fr-FR"/>
        </w:rPr>
      </w:pPr>
      <w:r w:rsidRPr="00F836A7">
        <w:rPr>
          <w:rFonts w:ascii="Arial" w:eastAsia="Times New Roman" w:hAnsi="Arial" w:cs="Arial"/>
          <w:i/>
          <w:lang w:eastAsia="fr-FR"/>
        </w:rPr>
        <w:t>A destination des familles :</w:t>
      </w:r>
    </w:p>
    <w:p w:rsidR="005C22E4" w:rsidRPr="00F836A7" w:rsidRDefault="005C22E4">
      <w:pPr>
        <w:spacing w:after="0" w:line="240" w:lineRule="auto"/>
        <w:rPr>
          <w:rFonts w:ascii="Arial" w:eastAsia="Times New Roman" w:hAnsi="Arial" w:cs="Arial"/>
          <w:i/>
          <w:lang w:eastAsia="fr-FR"/>
        </w:rPr>
      </w:pPr>
    </w:p>
    <w:p w:rsidR="005C22E4" w:rsidRPr="00F836A7" w:rsidRDefault="005C22E4" w:rsidP="005C22E4">
      <w:pPr>
        <w:numPr>
          <w:ilvl w:val="0"/>
          <w:numId w:val="4"/>
        </w:numPr>
        <w:spacing w:after="0" w:line="240" w:lineRule="auto"/>
        <w:rPr>
          <w:rFonts w:ascii="Arial" w:eastAsia="Times New Roman" w:hAnsi="Arial" w:cs="Arial"/>
          <w:i/>
          <w:lang w:eastAsia="fr-FR"/>
        </w:rPr>
      </w:pPr>
      <w:r w:rsidRPr="00F836A7">
        <w:rPr>
          <w:rFonts w:ascii="Arial" w:eastAsia="Times New Roman" w:hAnsi="Arial" w:cs="Arial"/>
          <w:i/>
          <w:lang w:eastAsia="fr-FR"/>
        </w:rPr>
        <w:t>A destination des partenaires :</w:t>
      </w:r>
    </w:p>
    <w:p w:rsidR="005C22E4" w:rsidRPr="00F836A7" w:rsidRDefault="005C22E4">
      <w:pPr>
        <w:spacing w:after="0" w:line="240" w:lineRule="auto"/>
        <w:ind w:left="2127"/>
        <w:rPr>
          <w:rFonts w:ascii="Arial" w:eastAsia="Times New Roman" w:hAnsi="Arial" w:cs="Arial"/>
          <w:i/>
          <w:lang w:eastAsia="fr-FR"/>
        </w:rPr>
      </w:pPr>
    </w:p>
    <w:p w:rsidR="00084C7A" w:rsidRPr="00F836A7" w:rsidRDefault="00084C7A">
      <w:pPr>
        <w:spacing w:after="0" w:line="240" w:lineRule="auto"/>
        <w:ind w:left="2127"/>
        <w:rPr>
          <w:rFonts w:ascii="Arial" w:eastAsia="Times New Roman" w:hAnsi="Arial" w:cs="Arial"/>
          <w:i/>
          <w:lang w:eastAsia="fr-FR"/>
        </w:rPr>
      </w:pPr>
    </w:p>
    <w:p w:rsidR="005C22E4" w:rsidRPr="00F836A7" w:rsidRDefault="005C22E4" w:rsidP="005C22E4">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Modalités d’in</w:t>
      </w:r>
      <w:r w:rsidR="00B20364" w:rsidRPr="00F836A7">
        <w:rPr>
          <w:rFonts w:ascii="Arial" w:eastAsia="Times New Roman" w:hAnsi="Arial" w:cs="Arial"/>
          <w:b/>
          <w:u w:val="single"/>
        </w:rPr>
        <w:t>tégra</w:t>
      </w:r>
      <w:r w:rsidRPr="00F836A7">
        <w:rPr>
          <w:rFonts w:ascii="Arial" w:eastAsia="Times New Roman" w:hAnsi="Arial" w:cs="Arial"/>
          <w:b/>
          <w:u w:val="single"/>
        </w:rPr>
        <w:t>tion</w:t>
      </w:r>
      <w:r w:rsidR="007B652A" w:rsidRPr="00F836A7">
        <w:rPr>
          <w:rFonts w:ascii="Arial" w:eastAsia="Times New Roman" w:hAnsi="Arial" w:cs="Arial"/>
          <w:b/>
          <w:u w:val="single"/>
        </w:rPr>
        <w:t xml:space="preserve"> du projet financé par la Ps Jeunes</w:t>
      </w:r>
      <w:r w:rsidRPr="00F836A7">
        <w:rPr>
          <w:rFonts w:ascii="Arial" w:eastAsia="Times New Roman" w:hAnsi="Arial" w:cs="Arial"/>
          <w:b/>
          <w:u w:val="single"/>
        </w:rPr>
        <w:t xml:space="preserve"> dans le partenariat local :</w:t>
      </w:r>
      <w:r w:rsidRPr="00F836A7">
        <w:rPr>
          <w:rFonts w:ascii="Arial" w:eastAsia="Times New Roman" w:hAnsi="Arial" w:cs="Arial"/>
          <w:b/>
        </w:rPr>
        <w:t xml:space="preserve"> </w:t>
      </w:r>
    </w:p>
    <w:p w:rsidR="005C22E4" w:rsidRPr="00F836A7" w:rsidRDefault="005C22E4">
      <w:pPr>
        <w:spacing w:after="0" w:line="240" w:lineRule="auto"/>
        <w:ind w:left="2127"/>
        <w:rPr>
          <w:rFonts w:ascii="Arial" w:eastAsia="Times New Roman" w:hAnsi="Arial" w:cs="Arial"/>
          <w:i/>
          <w:lang w:eastAsia="fr-FR"/>
        </w:rPr>
      </w:pPr>
    </w:p>
    <w:p w:rsidR="005C22E4" w:rsidRPr="00F836A7" w:rsidRDefault="005C22E4" w:rsidP="005C22E4">
      <w:pPr>
        <w:numPr>
          <w:ilvl w:val="0"/>
          <w:numId w:val="4"/>
        </w:numPr>
        <w:spacing w:after="0" w:line="240" w:lineRule="auto"/>
        <w:rPr>
          <w:rFonts w:ascii="Arial" w:eastAsia="Times New Roman" w:hAnsi="Arial" w:cs="Arial"/>
          <w:i/>
          <w:lang w:eastAsia="fr-FR"/>
        </w:rPr>
      </w:pPr>
      <w:r w:rsidRPr="00F836A7">
        <w:rPr>
          <w:rFonts w:ascii="Arial" w:eastAsia="Times New Roman" w:hAnsi="Arial" w:cs="Arial"/>
          <w:i/>
          <w:lang w:eastAsia="fr-FR"/>
        </w:rPr>
        <w:t xml:space="preserve">Intégration du projet « Ps jeunes » au sein de la politique jeunesse du territoire (participation </w:t>
      </w:r>
      <w:r w:rsidR="00E64B5A" w:rsidRPr="00F836A7">
        <w:rPr>
          <w:rFonts w:ascii="Arial" w:eastAsia="Times New Roman" w:hAnsi="Arial" w:cs="Arial"/>
          <w:i/>
          <w:lang w:eastAsia="fr-FR"/>
        </w:rPr>
        <w:t xml:space="preserve">de la structure </w:t>
      </w:r>
      <w:r w:rsidRPr="00F836A7">
        <w:rPr>
          <w:rFonts w:ascii="Arial" w:eastAsia="Times New Roman" w:hAnsi="Arial" w:cs="Arial"/>
          <w:i/>
          <w:lang w:eastAsia="fr-FR"/>
        </w:rPr>
        <w:t>aux instances de pilotage et de coordination, articulation a</w:t>
      </w:r>
      <w:r w:rsidR="00E64B5A" w:rsidRPr="00F836A7">
        <w:rPr>
          <w:rFonts w:ascii="Arial" w:eastAsia="Times New Roman" w:hAnsi="Arial" w:cs="Arial"/>
          <w:i/>
          <w:lang w:eastAsia="fr-FR"/>
        </w:rPr>
        <w:t>vec les dispositifs existants)</w:t>
      </w:r>
    </w:p>
    <w:p w:rsidR="005C22E4" w:rsidRPr="00F836A7" w:rsidRDefault="005C22E4">
      <w:pPr>
        <w:spacing w:after="0" w:line="240" w:lineRule="auto"/>
        <w:ind w:left="360"/>
        <w:rPr>
          <w:rFonts w:ascii="Arial" w:eastAsia="Times New Roman" w:hAnsi="Arial" w:cs="Arial"/>
          <w:i/>
          <w:lang w:eastAsia="fr-FR"/>
        </w:rPr>
      </w:pPr>
    </w:p>
    <w:p w:rsidR="005C22E4" w:rsidRPr="00F836A7" w:rsidRDefault="005C22E4" w:rsidP="005C22E4">
      <w:pPr>
        <w:numPr>
          <w:ilvl w:val="0"/>
          <w:numId w:val="4"/>
        </w:numPr>
        <w:spacing w:after="0" w:line="240" w:lineRule="auto"/>
        <w:rPr>
          <w:rFonts w:ascii="Arial" w:eastAsia="Times New Roman" w:hAnsi="Arial" w:cs="Arial"/>
          <w:i/>
          <w:lang w:eastAsia="fr-FR"/>
        </w:rPr>
      </w:pPr>
      <w:r w:rsidRPr="00F836A7">
        <w:rPr>
          <w:rFonts w:ascii="Arial" w:eastAsia="Times New Roman" w:hAnsi="Arial" w:cs="Arial"/>
          <w:i/>
          <w:lang w:eastAsia="fr-FR"/>
        </w:rPr>
        <w:t>Partenariats mobilisés dans le cadre du projet « Ps jeunes » : Lister l’ensemble des partenaires mobilisés en précisant pour chacun la nature du partenariat développé</w:t>
      </w:r>
    </w:p>
    <w:p w:rsidR="005C22E4" w:rsidRPr="00F836A7" w:rsidRDefault="005C22E4">
      <w:pPr>
        <w:spacing w:after="0" w:line="240" w:lineRule="auto"/>
        <w:ind w:left="2127"/>
        <w:rPr>
          <w:rFonts w:ascii="Arial" w:eastAsia="Times New Roman" w:hAnsi="Arial" w:cs="Arial"/>
          <w:i/>
          <w:lang w:eastAsia="fr-FR"/>
        </w:rPr>
      </w:pPr>
    </w:p>
    <w:p w:rsidR="005C22E4" w:rsidRPr="00F836A7" w:rsidRDefault="005C22E4">
      <w:pPr>
        <w:spacing w:after="0" w:line="240" w:lineRule="auto"/>
        <w:ind w:left="2127"/>
        <w:rPr>
          <w:rFonts w:ascii="Arial" w:eastAsia="Times New Roman" w:hAnsi="Arial" w:cs="Arial"/>
          <w:i/>
          <w:lang w:eastAsia="fr-FR"/>
        </w:rPr>
      </w:pPr>
    </w:p>
    <w:p w:rsidR="005C22E4" w:rsidRPr="00F836A7" w:rsidRDefault="005C22E4" w:rsidP="005C22E4">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 xml:space="preserve">Modalités d’association des parents </w:t>
      </w:r>
    </w:p>
    <w:p w:rsidR="005C22E4" w:rsidRPr="00F836A7" w:rsidRDefault="005C22E4">
      <w:pPr>
        <w:spacing w:after="0" w:line="240" w:lineRule="auto"/>
        <w:ind w:left="2127"/>
        <w:rPr>
          <w:rFonts w:ascii="Arial" w:eastAsia="Times New Roman" w:hAnsi="Arial" w:cs="Arial"/>
          <w:i/>
          <w:lang w:eastAsia="fr-FR"/>
        </w:rPr>
      </w:pPr>
    </w:p>
    <w:p w:rsidR="00283CDA" w:rsidRPr="00F836A7" w:rsidRDefault="00283CDA" w:rsidP="00283CDA">
      <w:pPr>
        <w:numPr>
          <w:ilvl w:val="0"/>
          <w:numId w:val="4"/>
        </w:numPr>
        <w:spacing w:after="0" w:line="240" w:lineRule="auto"/>
        <w:jc w:val="both"/>
        <w:rPr>
          <w:rFonts w:ascii="Arial" w:hAnsi="Arial" w:cs="Arial"/>
          <w:i/>
          <w:sz w:val="12"/>
          <w:szCs w:val="12"/>
        </w:rPr>
      </w:pPr>
      <w:r w:rsidRPr="00F836A7">
        <w:rPr>
          <w:rFonts w:ascii="Arial" w:hAnsi="Arial" w:cs="Arial"/>
          <w:i/>
        </w:rPr>
        <w:t>Décrire les modalités d’association des parents : information des parents sur les projets dans lesquels leurs enfants s’impliquent activement, invitation des parents à des temps de valorisation des projets, organisation de temps spécifiques à destination des parents ou de temps partagés parents-adolescents...</w:t>
      </w:r>
    </w:p>
    <w:p w:rsidR="00615A57" w:rsidRPr="00F836A7" w:rsidRDefault="00615A57">
      <w:pPr>
        <w:spacing w:after="0" w:line="240" w:lineRule="auto"/>
        <w:ind w:left="2127"/>
        <w:rPr>
          <w:rFonts w:ascii="Arial" w:eastAsia="Times New Roman" w:hAnsi="Arial" w:cs="Arial"/>
          <w:i/>
          <w:lang w:eastAsia="fr-FR"/>
        </w:rPr>
      </w:pPr>
    </w:p>
    <w:p w:rsidR="005C22E4" w:rsidRPr="00F836A7" w:rsidRDefault="005C22E4" w:rsidP="003D1CFE">
      <w:pPr>
        <w:pStyle w:val="Corpsdetexte"/>
        <w:rPr>
          <w:rFonts w:ascii="Arial" w:hAnsi="Arial" w:cs="Arial"/>
          <w:i w:val="0"/>
        </w:rPr>
      </w:pPr>
      <w:r w:rsidRPr="00F836A7">
        <w:rPr>
          <w:rFonts w:ascii="Arial" w:hAnsi="Arial" w:cs="Arial"/>
          <w:noProof w:val="0"/>
          <w:kern w:val="1"/>
          <w:lang w:eastAsia="ar-SA"/>
        </w:rPr>
        <w:t xml:space="preserve">Si le projet </w:t>
      </w:r>
      <w:r w:rsidR="002B0C5F" w:rsidRPr="00F836A7">
        <w:rPr>
          <w:rFonts w:ascii="Arial" w:hAnsi="Arial" w:cs="Arial"/>
          <w:noProof w:val="0"/>
          <w:kern w:val="1"/>
          <w:lang w:eastAsia="ar-SA"/>
        </w:rPr>
        <w:t>« </w:t>
      </w:r>
      <w:r w:rsidRPr="00F836A7">
        <w:rPr>
          <w:rFonts w:ascii="Arial" w:hAnsi="Arial" w:cs="Arial"/>
          <w:noProof w:val="0"/>
          <w:kern w:val="1"/>
          <w:lang w:eastAsia="ar-SA"/>
        </w:rPr>
        <w:t>Ps jeunes</w:t>
      </w:r>
      <w:r w:rsidR="002B0C5F" w:rsidRPr="00F836A7">
        <w:rPr>
          <w:rFonts w:ascii="Arial" w:hAnsi="Arial" w:cs="Arial"/>
          <w:noProof w:val="0"/>
          <w:kern w:val="1"/>
          <w:lang w:eastAsia="ar-SA"/>
        </w:rPr>
        <w:t> »</w:t>
      </w:r>
      <w:r w:rsidRPr="00F836A7">
        <w:rPr>
          <w:rFonts w:ascii="Arial" w:hAnsi="Arial" w:cs="Arial"/>
          <w:noProof w:val="0"/>
          <w:kern w:val="1"/>
          <w:lang w:eastAsia="ar-SA"/>
        </w:rPr>
        <w:t xml:space="preserve"> est développé par un centre social qui bénéficie par ailleurs de la Ps « animation collective famille », les complémentarités et articulations entre le projet </w:t>
      </w:r>
      <w:r w:rsidR="002B0C5F" w:rsidRPr="00F836A7">
        <w:rPr>
          <w:rFonts w:ascii="Arial" w:hAnsi="Arial" w:cs="Arial"/>
          <w:noProof w:val="0"/>
          <w:kern w:val="1"/>
          <w:lang w:eastAsia="ar-SA"/>
        </w:rPr>
        <w:t xml:space="preserve">« Ps </w:t>
      </w:r>
      <w:r w:rsidRPr="00F836A7">
        <w:rPr>
          <w:rFonts w:ascii="Arial" w:hAnsi="Arial" w:cs="Arial"/>
          <w:noProof w:val="0"/>
          <w:kern w:val="1"/>
          <w:lang w:eastAsia="ar-SA"/>
        </w:rPr>
        <w:t>jeunes</w:t>
      </w:r>
      <w:r w:rsidR="002B0C5F" w:rsidRPr="00F836A7">
        <w:rPr>
          <w:rFonts w:ascii="Arial" w:hAnsi="Arial" w:cs="Arial"/>
          <w:noProof w:val="0"/>
          <w:kern w:val="1"/>
          <w:lang w:eastAsia="ar-SA"/>
        </w:rPr>
        <w:t> »</w:t>
      </w:r>
      <w:r w:rsidRPr="00F836A7">
        <w:rPr>
          <w:rFonts w:ascii="Arial" w:hAnsi="Arial" w:cs="Arial"/>
          <w:noProof w:val="0"/>
          <w:kern w:val="1"/>
          <w:lang w:eastAsia="ar-SA"/>
        </w:rPr>
        <w:t xml:space="preserve"> et le projet familles doivent être décrites.</w:t>
      </w:r>
    </w:p>
    <w:p w:rsidR="005C22E4" w:rsidRPr="00F836A7" w:rsidRDefault="005C22E4">
      <w:pPr>
        <w:spacing w:after="0" w:line="240" w:lineRule="auto"/>
        <w:ind w:left="2127"/>
        <w:rPr>
          <w:rFonts w:ascii="Arial" w:eastAsia="Times New Roman" w:hAnsi="Arial" w:cs="Arial"/>
          <w:i/>
          <w:lang w:eastAsia="fr-FR"/>
        </w:rPr>
        <w:sectPr w:rsidR="005C22E4" w:rsidRPr="00F836A7" w:rsidSect="00E458C8">
          <w:pgSz w:w="11906" w:h="16838"/>
          <w:pgMar w:top="1418" w:right="1418" w:bottom="1418" w:left="1418" w:header="708" w:footer="708" w:gutter="0"/>
          <w:cols w:space="708"/>
          <w:docGrid w:linePitch="360"/>
        </w:sectPr>
      </w:pPr>
    </w:p>
    <w:p w:rsidR="005C22E4" w:rsidRPr="00F836A7" w:rsidRDefault="005C22E4">
      <w:pPr>
        <w:spacing w:after="0" w:line="240" w:lineRule="auto"/>
        <w:ind w:left="2127"/>
        <w:rPr>
          <w:rFonts w:ascii="Arial" w:eastAsia="Times New Roman" w:hAnsi="Arial" w:cs="Arial"/>
          <w:i/>
          <w:lang w:eastAsia="fr-FR"/>
        </w:rPr>
      </w:pPr>
    </w:p>
    <w:p w:rsidR="00952C60" w:rsidRPr="00F836A7" w:rsidRDefault="00952C60" w:rsidP="00952C60">
      <w:pPr>
        <w:pStyle w:val="Titre1"/>
        <w:rPr>
          <w:rFonts w:ascii="Arial" w:hAnsi="Arial" w:cs="Arial"/>
        </w:rPr>
      </w:pPr>
      <w:r w:rsidRPr="00F836A7">
        <w:rPr>
          <w:rFonts w:ascii="Arial" w:hAnsi="Arial" w:cs="Arial"/>
        </w:rPr>
        <w:t>Moyens mobilisés pour le projet Ps jeunes</w:t>
      </w:r>
    </w:p>
    <w:p w:rsidR="0056338D" w:rsidRPr="00F836A7" w:rsidRDefault="0056338D" w:rsidP="0056338D">
      <w:pPr>
        <w:spacing w:after="0" w:line="240" w:lineRule="auto"/>
        <w:rPr>
          <w:rFonts w:ascii="Arial" w:eastAsia="Times New Roman" w:hAnsi="Arial" w:cs="Arial"/>
          <w:i/>
          <w:lang w:eastAsia="fr-FR"/>
        </w:rPr>
      </w:pPr>
    </w:p>
    <w:p w:rsidR="005C22E4" w:rsidRPr="00F836A7" w:rsidRDefault="005C22E4" w:rsidP="0074105C">
      <w:pPr>
        <w:spacing w:after="0" w:line="240" w:lineRule="auto"/>
        <w:rPr>
          <w:rFonts w:ascii="Arial" w:eastAsia="Times New Roman" w:hAnsi="Arial" w:cs="Arial"/>
          <w:i/>
          <w:lang w:eastAsia="fr-FR"/>
        </w:rPr>
      </w:pPr>
    </w:p>
    <w:p w:rsidR="005C22E4" w:rsidRPr="00F836A7" w:rsidRDefault="005C22E4" w:rsidP="00084C7A">
      <w:pPr>
        <w:numPr>
          <w:ilvl w:val="1"/>
          <w:numId w:val="14"/>
        </w:numPr>
        <w:spacing w:after="0" w:line="240" w:lineRule="auto"/>
        <w:rPr>
          <w:rFonts w:ascii="Arial" w:eastAsia="Times New Roman" w:hAnsi="Arial" w:cs="Arial"/>
          <w:b/>
          <w:sz w:val="28"/>
          <w:szCs w:val="28"/>
          <w:lang w:eastAsia="fr-FR"/>
        </w:rPr>
      </w:pPr>
      <w:r w:rsidRPr="00F836A7">
        <w:rPr>
          <w:rFonts w:ascii="Arial" w:eastAsia="Times New Roman" w:hAnsi="Arial" w:cs="Arial"/>
          <w:b/>
          <w:sz w:val="28"/>
          <w:szCs w:val="28"/>
          <w:lang w:eastAsia="fr-FR"/>
        </w:rPr>
        <w:t>Moyens humains</w:t>
      </w:r>
    </w:p>
    <w:p w:rsidR="005C22E4" w:rsidRPr="00F836A7" w:rsidRDefault="005C22E4">
      <w:pPr>
        <w:spacing w:after="0" w:line="240" w:lineRule="auto"/>
        <w:rPr>
          <w:rFonts w:ascii="Arial" w:eastAsia="Times New Roman" w:hAnsi="Arial" w:cs="Arial"/>
          <w:b/>
          <w:szCs w:val="28"/>
          <w:lang w:eastAsia="fr-FR"/>
        </w:rPr>
      </w:pPr>
    </w:p>
    <w:p w:rsidR="005C22E4" w:rsidRPr="00F836A7" w:rsidRDefault="005C22E4" w:rsidP="005C22E4">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Organigramme :</w:t>
      </w:r>
    </w:p>
    <w:p w:rsidR="005C22E4" w:rsidRPr="00F836A7" w:rsidRDefault="005C22E4">
      <w:pPr>
        <w:spacing w:after="0" w:line="240" w:lineRule="auto"/>
        <w:rPr>
          <w:rFonts w:ascii="Arial" w:eastAsia="Times New Roman" w:hAnsi="Arial" w:cs="Arial"/>
          <w:b/>
          <w:szCs w:val="28"/>
          <w:lang w:eastAsia="fr-FR"/>
        </w:rPr>
      </w:pPr>
    </w:p>
    <w:p w:rsidR="00283CDA" w:rsidRPr="00F836A7" w:rsidRDefault="002E3CC5" w:rsidP="002E3CC5">
      <w:pPr>
        <w:pStyle w:val="Corpsdetexte2"/>
        <w:numPr>
          <w:ilvl w:val="0"/>
          <w:numId w:val="4"/>
        </w:numPr>
        <w:rPr>
          <w:b w:val="0"/>
          <w:bCs/>
        </w:rPr>
      </w:pPr>
      <w:r w:rsidRPr="00F836A7">
        <w:rPr>
          <w:b w:val="0"/>
          <w:bCs/>
        </w:rPr>
        <w:t>Joindre un organigramme hiérarchique et fonctionnel de l’ensemble de</w:t>
      </w:r>
      <w:r w:rsidR="00BD35FB" w:rsidRPr="00F836A7">
        <w:rPr>
          <w:b w:val="0"/>
          <w:bCs/>
        </w:rPr>
        <w:t xml:space="preserve"> la </w:t>
      </w:r>
      <w:r w:rsidRPr="00F836A7">
        <w:rPr>
          <w:b w:val="0"/>
          <w:bCs/>
        </w:rPr>
        <w:t>s</w:t>
      </w:r>
      <w:r w:rsidR="00BD35FB" w:rsidRPr="00F836A7">
        <w:rPr>
          <w:b w:val="0"/>
          <w:bCs/>
        </w:rPr>
        <w:t>tructure</w:t>
      </w:r>
      <w:r w:rsidRPr="00F836A7">
        <w:rPr>
          <w:b w:val="0"/>
          <w:bCs/>
        </w:rPr>
        <w:t>, faisant</w:t>
      </w:r>
      <w:r w:rsidR="00BD35FB" w:rsidRPr="00F836A7">
        <w:rPr>
          <w:b w:val="0"/>
          <w:bCs/>
        </w:rPr>
        <w:t xml:space="preserve"> ressortir la place du secteur j</w:t>
      </w:r>
      <w:r w:rsidRPr="00F836A7">
        <w:rPr>
          <w:b w:val="0"/>
          <w:bCs/>
        </w:rPr>
        <w:t>eunes.</w:t>
      </w:r>
    </w:p>
    <w:p w:rsidR="00283CDA" w:rsidRPr="00F836A7" w:rsidRDefault="00283CDA">
      <w:pPr>
        <w:spacing w:after="0" w:line="240" w:lineRule="auto"/>
        <w:rPr>
          <w:rFonts w:ascii="Arial" w:eastAsia="Times New Roman" w:hAnsi="Arial" w:cs="Arial"/>
          <w:b/>
          <w:szCs w:val="28"/>
          <w:lang w:eastAsia="fr-FR"/>
        </w:rPr>
      </w:pPr>
    </w:p>
    <w:p w:rsidR="005C22E4" w:rsidRPr="00F836A7" w:rsidRDefault="005C22E4" w:rsidP="002E3CC5">
      <w:pPr>
        <w:pStyle w:val="Corpsdetexte2"/>
        <w:numPr>
          <w:ilvl w:val="0"/>
          <w:numId w:val="4"/>
        </w:numPr>
        <w:rPr>
          <w:b w:val="0"/>
          <w:bCs/>
        </w:rPr>
      </w:pPr>
      <w:r w:rsidRPr="00F836A7">
        <w:rPr>
          <w:b w:val="0"/>
          <w:bCs/>
        </w:rPr>
        <w:t>Renseigner le tableau ci-dessous pour chacun des animateurs intervenant dans le projet Ps jeunes :</w:t>
      </w:r>
    </w:p>
    <w:p w:rsidR="005C22E4" w:rsidRPr="00F836A7" w:rsidRDefault="005C22E4">
      <w:pPr>
        <w:spacing w:after="0" w:line="240" w:lineRule="auto"/>
        <w:rPr>
          <w:rFonts w:ascii="Arial" w:eastAsia="Times New Roman" w:hAnsi="Arial" w:cs="Arial"/>
          <w:b/>
          <w:szCs w:val="2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6"/>
        <w:gridCol w:w="2630"/>
        <w:gridCol w:w="2710"/>
        <w:gridCol w:w="3030"/>
        <w:gridCol w:w="1786"/>
        <w:gridCol w:w="1810"/>
      </w:tblGrid>
      <w:tr w:rsidR="005C22E4" w:rsidRPr="00F836A7" w:rsidTr="00F836A7">
        <w:tc>
          <w:tcPr>
            <w:tcW w:w="2050" w:type="dxa"/>
            <w:vAlign w:val="center"/>
          </w:tcPr>
          <w:p w:rsidR="005C22E4" w:rsidRPr="00F836A7" w:rsidRDefault="005C22E4">
            <w:pPr>
              <w:spacing w:after="0" w:line="240" w:lineRule="auto"/>
              <w:jc w:val="center"/>
              <w:rPr>
                <w:rFonts w:ascii="Arial" w:eastAsia="Times New Roman" w:hAnsi="Arial" w:cs="Arial"/>
                <w:b/>
                <w:sz w:val="20"/>
                <w:szCs w:val="28"/>
                <w:lang w:eastAsia="fr-FR"/>
              </w:rPr>
            </w:pPr>
            <w:r w:rsidRPr="00F836A7">
              <w:rPr>
                <w:rFonts w:ascii="Arial" w:eastAsia="Times New Roman" w:hAnsi="Arial" w:cs="Arial"/>
                <w:b/>
                <w:sz w:val="20"/>
                <w:szCs w:val="28"/>
                <w:lang w:eastAsia="fr-FR"/>
              </w:rPr>
              <w:t>NOM Prénom</w:t>
            </w:r>
          </w:p>
        </w:tc>
        <w:tc>
          <w:tcPr>
            <w:tcW w:w="2664" w:type="dxa"/>
            <w:vAlign w:val="center"/>
          </w:tcPr>
          <w:p w:rsidR="005C22E4" w:rsidRPr="00F836A7" w:rsidRDefault="005C22E4" w:rsidP="00F836A7">
            <w:pPr>
              <w:jc w:val="center"/>
              <w:rPr>
                <w:rFonts w:ascii="Arial" w:hAnsi="Arial" w:cs="Arial"/>
              </w:rPr>
            </w:pPr>
            <w:r w:rsidRPr="00F836A7">
              <w:rPr>
                <w:rFonts w:ascii="Arial" w:eastAsia="Times New Roman" w:hAnsi="Arial" w:cs="Arial"/>
                <w:b/>
                <w:sz w:val="20"/>
                <w:szCs w:val="28"/>
                <w:lang w:eastAsia="fr-FR"/>
              </w:rPr>
              <w:t>Fonction</w:t>
            </w:r>
          </w:p>
        </w:tc>
        <w:tc>
          <w:tcPr>
            <w:tcW w:w="2736" w:type="dxa"/>
            <w:vAlign w:val="center"/>
          </w:tcPr>
          <w:p w:rsidR="005C22E4" w:rsidRPr="00F836A7" w:rsidRDefault="005C22E4">
            <w:pPr>
              <w:spacing w:after="0" w:line="240" w:lineRule="auto"/>
              <w:jc w:val="center"/>
              <w:rPr>
                <w:rFonts w:ascii="Arial" w:eastAsia="Times New Roman" w:hAnsi="Arial" w:cs="Arial"/>
                <w:b/>
                <w:sz w:val="20"/>
                <w:szCs w:val="28"/>
                <w:lang w:eastAsia="fr-FR"/>
              </w:rPr>
            </w:pPr>
            <w:r w:rsidRPr="00F836A7">
              <w:rPr>
                <w:rFonts w:ascii="Arial" w:eastAsia="Times New Roman" w:hAnsi="Arial" w:cs="Arial"/>
                <w:b/>
                <w:sz w:val="20"/>
                <w:szCs w:val="28"/>
                <w:lang w:eastAsia="fr-FR"/>
              </w:rPr>
              <w:t>Qualifications</w:t>
            </w:r>
          </w:p>
          <w:p w:rsidR="005C22E4" w:rsidRPr="00F836A7" w:rsidRDefault="005C22E4">
            <w:pPr>
              <w:pStyle w:val="Corpsdetexte3"/>
              <w:jc w:val="center"/>
            </w:pPr>
            <w:r w:rsidRPr="00F836A7">
              <w:t>(</w:t>
            </w:r>
            <w:proofErr w:type="gramStart"/>
            <w:r w:rsidRPr="00F836A7">
              <w:t>diplômes</w:t>
            </w:r>
            <w:proofErr w:type="gramEnd"/>
            <w:r w:rsidRPr="00F836A7">
              <w:t xml:space="preserve"> acquis et formations en cours)</w:t>
            </w:r>
          </w:p>
          <w:p w:rsidR="005C22E4" w:rsidRPr="00F836A7" w:rsidRDefault="005C22E4">
            <w:pPr>
              <w:spacing w:after="0" w:line="240" w:lineRule="auto"/>
              <w:jc w:val="center"/>
              <w:rPr>
                <w:rFonts w:ascii="Arial" w:eastAsia="Times New Roman" w:hAnsi="Arial" w:cs="Arial"/>
                <w:bCs/>
                <w:i/>
                <w:iCs/>
                <w:sz w:val="20"/>
                <w:szCs w:val="28"/>
                <w:lang w:eastAsia="fr-FR"/>
              </w:rPr>
            </w:pPr>
            <w:r w:rsidRPr="00F836A7">
              <w:rPr>
                <w:rFonts w:ascii="Arial" w:eastAsia="Times New Roman" w:hAnsi="Arial" w:cs="Arial"/>
                <w:b/>
                <w:sz w:val="20"/>
                <w:szCs w:val="28"/>
                <w:lang w:eastAsia="fr-FR"/>
              </w:rPr>
              <w:t>et formations continues</w:t>
            </w:r>
            <w:r w:rsidRPr="00F836A7">
              <w:rPr>
                <w:rFonts w:ascii="Arial" w:eastAsia="Times New Roman" w:hAnsi="Arial" w:cs="Arial"/>
                <w:b/>
                <w:sz w:val="18"/>
                <w:szCs w:val="28"/>
                <w:lang w:eastAsia="fr-FR"/>
              </w:rPr>
              <w:t xml:space="preserve"> </w:t>
            </w:r>
            <w:r w:rsidRPr="00F836A7">
              <w:rPr>
                <w:rFonts w:ascii="Arial" w:eastAsia="Times New Roman" w:hAnsi="Arial" w:cs="Arial"/>
                <w:bCs/>
                <w:i/>
                <w:iCs/>
                <w:sz w:val="18"/>
                <w:szCs w:val="28"/>
                <w:lang w:eastAsia="fr-FR"/>
              </w:rPr>
              <w:t>en lien avec les actions du Projet « Ps jeunes »</w:t>
            </w:r>
          </w:p>
        </w:tc>
        <w:tc>
          <w:tcPr>
            <w:tcW w:w="3060" w:type="dxa"/>
            <w:vAlign w:val="center"/>
          </w:tcPr>
          <w:p w:rsidR="005C22E4" w:rsidRPr="00F836A7" w:rsidRDefault="005C22E4">
            <w:pPr>
              <w:spacing w:after="0" w:line="240" w:lineRule="auto"/>
              <w:jc w:val="center"/>
              <w:rPr>
                <w:rFonts w:ascii="Arial" w:hAnsi="Arial" w:cs="Arial"/>
                <w:kern w:val="1"/>
                <w:sz w:val="20"/>
                <w:lang w:eastAsia="ar-SA"/>
              </w:rPr>
            </w:pPr>
            <w:r w:rsidRPr="00F836A7">
              <w:rPr>
                <w:rFonts w:ascii="Arial" w:hAnsi="Arial" w:cs="Arial"/>
                <w:b/>
                <w:bCs/>
                <w:kern w:val="1"/>
                <w:sz w:val="20"/>
                <w:lang w:eastAsia="ar-SA"/>
              </w:rPr>
              <w:t>Expérience professionnelle</w:t>
            </w:r>
          </w:p>
          <w:p w:rsidR="005C22E4" w:rsidRPr="00F836A7" w:rsidRDefault="005C22E4">
            <w:pPr>
              <w:spacing w:after="0" w:line="240" w:lineRule="auto"/>
              <w:jc w:val="center"/>
              <w:rPr>
                <w:rFonts w:ascii="Arial" w:hAnsi="Arial" w:cs="Arial"/>
                <w:i/>
                <w:iCs/>
                <w:kern w:val="1"/>
                <w:sz w:val="18"/>
                <w:lang w:eastAsia="ar-SA"/>
              </w:rPr>
            </w:pPr>
            <w:proofErr w:type="gramStart"/>
            <w:r w:rsidRPr="00F836A7">
              <w:rPr>
                <w:rFonts w:ascii="Arial" w:hAnsi="Arial" w:cs="Arial"/>
                <w:i/>
                <w:iCs/>
                <w:kern w:val="1"/>
                <w:sz w:val="18"/>
                <w:lang w:eastAsia="ar-SA"/>
              </w:rPr>
              <w:t>dans</w:t>
            </w:r>
            <w:proofErr w:type="gramEnd"/>
            <w:r w:rsidRPr="00F836A7">
              <w:rPr>
                <w:rFonts w:ascii="Arial" w:hAnsi="Arial" w:cs="Arial"/>
                <w:i/>
                <w:iCs/>
                <w:kern w:val="1"/>
                <w:sz w:val="18"/>
                <w:lang w:eastAsia="ar-SA"/>
              </w:rPr>
              <w:t xml:space="preserve"> la conduite d’un projet d’animation auprès d’adolescents et de jeunes adultes</w:t>
            </w:r>
          </w:p>
          <w:p w:rsidR="005C22E4" w:rsidRPr="00F836A7" w:rsidRDefault="005C22E4">
            <w:pPr>
              <w:spacing w:after="0" w:line="240" w:lineRule="auto"/>
              <w:jc w:val="center"/>
              <w:rPr>
                <w:rFonts w:ascii="Arial" w:eastAsia="Times New Roman" w:hAnsi="Arial" w:cs="Arial"/>
                <w:b/>
                <w:sz w:val="20"/>
                <w:szCs w:val="28"/>
                <w:lang w:eastAsia="fr-FR"/>
              </w:rPr>
            </w:pPr>
            <w:r w:rsidRPr="00F836A7">
              <w:rPr>
                <w:rFonts w:ascii="Arial" w:hAnsi="Arial" w:cs="Arial"/>
                <w:i/>
                <w:iCs/>
                <w:kern w:val="1"/>
                <w:sz w:val="18"/>
                <w:lang w:eastAsia="ar-SA"/>
              </w:rPr>
              <w:t>(préciser la durée de l’expérience professionnelle)</w:t>
            </w:r>
          </w:p>
        </w:tc>
        <w:tc>
          <w:tcPr>
            <w:tcW w:w="1800" w:type="dxa"/>
            <w:vAlign w:val="center"/>
          </w:tcPr>
          <w:p w:rsidR="005C22E4" w:rsidRPr="00F836A7" w:rsidRDefault="005C22E4" w:rsidP="002E3CC5">
            <w:pPr>
              <w:spacing w:after="0" w:line="240" w:lineRule="auto"/>
              <w:jc w:val="center"/>
              <w:rPr>
                <w:rFonts w:ascii="Arial" w:eastAsia="Times New Roman" w:hAnsi="Arial" w:cs="Arial"/>
                <w:b/>
                <w:sz w:val="20"/>
                <w:szCs w:val="28"/>
                <w:lang w:eastAsia="fr-FR"/>
              </w:rPr>
            </w:pPr>
            <w:r w:rsidRPr="00F836A7">
              <w:rPr>
                <w:rFonts w:ascii="Arial" w:eastAsia="Times New Roman" w:hAnsi="Arial" w:cs="Arial"/>
                <w:b/>
                <w:sz w:val="20"/>
                <w:szCs w:val="28"/>
                <w:lang w:eastAsia="fr-FR"/>
              </w:rPr>
              <w:t xml:space="preserve">Nb </w:t>
            </w:r>
            <w:proofErr w:type="spellStart"/>
            <w:r w:rsidRPr="00F836A7">
              <w:rPr>
                <w:rFonts w:ascii="Arial" w:eastAsia="Times New Roman" w:hAnsi="Arial" w:cs="Arial"/>
                <w:b/>
                <w:sz w:val="20"/>
                <w:szCs w:val="28"/>
                <w:lang w:eastAsia="fr-FR"/>
              </w:rPr>
              <w:t>Etp</w:t>
            </w:r>
            <w:proofErr w:type="spellEnd"/>
            <w:r w:rsidRPr="00F836A7">
              <w:rPr>
                <w:rFonts w:ascii="Arial" w:eastAsia="Times New Roman" w:hAnsi="Arial" w:cs="Arial"/>
                <w:b/>
                <w:sz w:val="20"/>
                <w:szCs w:val="28"/>
                <w:lang w:eastAsia="fr-FR"/>
              </w:rPr>
              <w:t xml:space="preserve"> </w:t>
            </w:r>
            <w:r w:rsidR="002E3CC5" w:rsidRPr="00F836A7">
              <w:rPr>
                <w:rFonts w:ascii="Arial" w:eastAsia="Times New Roman" w:hAnsi="Arial" w:cs="Arial"/>
                <w:b/>
                <w:sz w:val="20"/>
                <w:szCs w:val="28"/>
                <w:lang w:eastAsia="fr-FR"/>
              </w:rPr>
              <w:t xml:space="preserve">du poste </w:t>
            </w:r>
            <w:r w:rsidR="002E3CC5" w:rsidRPr="00F836A7">
              <w:rPr>
                <w:rFonts w:ascii="Arial" w:eastAsia="Times New Roman" w:hAnsi="Arial" w:cs="Arial"/>
                <w:sz w:val="20"/>
                <w:szCs w:val="28"/>
                <w:lang w:eastAsia="fr-FR"/>
              </w:rPr>
              <w:t>sur l’ensemble de ses missions</w:t>
            </w:r>
          </w:p>
        </w:tc>
        <w:tc>
          <w:tcPr>
            <w:tcW w:w="1832" w:type="dxa"/>
            <w:vAlign w:val="center"/>
          </w:tcPr>
          <w:p w:rsidR="005C22E4" w:rsidRPr="00F836A7" w:rsidRDefault="005C22E4">
            <w:pPr>
              <w:suppressAutoHyphens/>
              <w:spacing w:after="0" w:line="240" w:lineRule="auto"/>
              <w:jc w:val="center"/>
              <w:textAlignment w:val="baseline"/>
              <w:rPr>
                <w:rFonts w:ascii="Arial" w:eastAsia="Times New Roman" w:hAnsi="Arial" w:cs="Arial"/>
                <w:b/>
                <w:sz w:val="20"/>
                <w:szCs w:val="28"/>
                <w:lang w:eastAsia="fr-FR"/>
              </w:rPr>
            </w:pPr>
            <w:r w:rsidRPr="00F836A7">
              <w:rPr>
                <w:rFonts w:ascii="Arial" w:eastAsia="Times New Roman" w:hAnsi="Arial" w:cs="Arial"/>
                <w:b/>
                <w:bCs/>
                <w:kern w:val="1"/>
                <w:sz w:val="20"/>
                <w:lang w:eastAsia="ar-SA"/>
              </w:rPr>
              <w:t xml:space="preserve">Nb </w:t>
            </w:r>
            <w:proofErr w:type="spellStart"/>
            <w:r w:rsidRPr="00F836A7">
              <w:rPr>
                <w:rFonts w:ascii="Arial" w:eastAsia="Times New Roman" w:hAnsi="Arial" w:cs="Arial"/>
                <w:b/>
                <w:bCs/>
                <w:kern w:val="1"/>
                <w:sz w:val="20"/>
                <w:lang w:eastAsia="ar-SA"/>
              </w:rPr>
              <w:t>Etp</w:t>
            </w:r>
            <w:proofErr w:type="spellEnd"/>
            <w:r w:rsidRPr="00F836A7">
              <w:rPr>
                <w:rFonts w:ascii="Arial" w:eastAsia="Times New Roman" w:hAnsi="Arial" w:cs="Arial"/>
                <w:b/>
                <w:bCs/>
                <w:kern w:val="1"/>
                <w:sz w:val="20"/>
                <w:lang w:eastAsia="ar-SA"/>
              </w:rPr>
              <w:t xml:space="preserve"> dans le cadre du projet PS jeunes </w:t>
            </w:r>
            <w:r w:rsidRPr="00F836A7">
              <w:rPr>
                <w:rFonts w:ascii="Arial" w:eastAsia="Times New Roman" w:hAnsi="Arial" w:cs="Arial"/>
                <w:kern w:val="1"/>
                <w:sz w:val="20"/>
                <w:lang w:eastAsia="ar-SA"/>
              </w:rPr>
              <w:t>(1)</w:t>
            </w:r>
          </w:p>
        </w:tc>
      </w:tr>
      <w:tr w:rsidR="005C22E4" w:rsidRPr="00F836A7">
        <w:tc>
          <w:tcPr>
            <w:tcW w:w="2050" w:type="dxa"/>
          </w:tcPr>
          <w:p w:rsidR="005C22E4" w:rsidRPr="00F836A7" w:rsidRDefault="005C22E4">
            <w:pPr>
              <w:spacing w:after="0" w:line="240" w:lineRule="auto"/>
              <w:rPr>
                <w:rFonts w:ascii="Arial" w:eastAsia="Times New Roman" w:hAnsi="Arial" w:cs="Arial"/>
                <w:b/>
                <w:sz w:val="18"/>
                <w:szCs w:val="28"/>
                <w:lang w:eastAsia="fr-FR"/>
              </w:rPr>
            </w:pPr>
          </w:p>
          <w:p w:rsidR="005C22E4" w:rsidRPr="00F836A7" w:rsidRDefault="005C22E4">
            <w:pPr>
              <w:spacing w:after="0" w:line="240" w:lineRule="auto"/>
              <w:rPr>
                <w:rFonts w:ascii="Arial" w:eastAsia="Times New Roman" w:hAnsi="Arial" w:cs="Arial"/>
                <w:b/>
                <w:sz w:val="18"/>
                <w:szCs w:val="28"/>
                <w:lang w:eastAsia="fr-FR"/>
              </w:rPr>
            </w:pPr>
          </w:p>
        </w:tc>
        <w:tc>
          <w:tcPr>
            <w:tcW w:w="2664" w:type="dxa"/>
          </w:tcPr>
          <w:p w:rsidR="005C22E4" w:rsidRPr="00F836A7" w:rsidRDefault="005C22E4">
            <w:pPr>
              <w:spacing w:after="0" w:line="240" w:lineRule="auto"/>
              <w:rPr>
                <w:rFonts w:ascii="Arial" w:eastAsia="Times New Roman" w:hAnsi="Arial" w:cs="Arial"/>
                <w:b/>
                <w:sz w:val="18"/>
                <w:szCs w:val="28"/>
                <w:lang w:eastAsia="fr-FR"/>
              </w:rPr>
            </w:pPr>
          </w:p>
        </w:tc>
        <w:tc>
          <w:tcPr>
            <w:tcW w:w="2736" w:type="dxa"/>
          </w:tcPr>
          <w:p w:rsidR="005C22E4" w:rsidRPr="00F836A7" w:rsidRDefault="005C22E4">
            <w:pPr>
              <w:spacing w:after="0" w:line="240" w:lineRule="auto"/>
              <w:rPr>
                <w:rFonts w:ascii="Arial" w:eastAsia="Times New Roman" w:hAnsi="Arial" w:cs="Arial"/>
                <w:b/>
                <w:sz w:val="18"/>
                <w:szCs w:val="28"/>
                <w:lang w:eastAsia="fr-FR"/>
              </w:rPr>
            </w:pPr>
          </w:p>
        </w:tc>
        <w:tc>
          <w:tcPr>
            <w:tcW w:w="3060" w:type="dxa"/>
          </w:tcPr>
          <w:p w:rsidR="005C22E4" w:rsidRPr="00F836A7" w:rsidRDefault="005C22E4">
            <w:pPr>
              <w:spacing w:after="0" w:line="240" w:lineRule="auto"/>
              <w:rPr>
                <w:rFonts w:ascii="Arial" w:eastAsia="Times New Roman" w:hAnsi="Arial" w:cs="Arial"/>
                <w:b/>
                <w:sz w:val="18"/>
                <w:szCs w:val="28"/>
                <w:lang w:eastAsia="fr-FR"/>
              </w:rPr>
            </w:pPr>
          </w:p>
        </w:tc>
        <w:tc>
          <w:tcPr>
            <w:tcW w:w="1800" w:type="dxa"/>
          </w:tcPr>
          <w:p w:rsidR="005C22E4" w:rsidRPr="00F836A7" w:rsidRDefault="005C22E4">
            <w:pPr>
              <w:spacing w:after="0" w:line="240" w:lineRule="auto"/>
              <w:rPr>
                <w:rFonts w:ascii="Arial" w:eastAsia="Times New Roman" w:hAnsi="Arial" w:cs="Arial"/>
                <w:b/>
                <w:sz w:val="18"/>
                <w:szCs w:val="28"/>
                <w:lang w:eastAsia="fr-FR"/>
              </w:rPr>
            </w:pPr>
          </w:p>
        </w:tc>
        <w:tc>
          <w:tcPr>
            <w:tcW w:w="1832" w:type="dxa"/>
          </w:tcPr>
          <w:p w:rsidR="005C22E4" w:rsidRPr="00F836A7" w:rsidRDefault="005C22E4">
            <w:pPr>
              <w:spacing w:after="0" w:line="240" w:lineRule="auto"/>
              <w:rPr>
                <w:rFonts w:ascii="Arial" w:eastAsia="Times New Roman" w:hAnsi="Arial" w:cs="Arial"/>
                <w:b/>
                <w:sz w:val="18"/>
                <w:szCs w:val="28"/>
                <w:lang w:eastAsia="fr-FR"/>
              </w:rPr>
            </w:pPr>
          </w:p>
        </w:tc>
      </w:tr>
      <w:tr w:rsidR="005C22E4" w:rsidRPr="00F836A7">
        <w:tc>
          <w:tcPr>
            <w:tcW w:w="2050" w:type="dxa"/>
          </w:tcPr>
          <w:p w:rsidR="005C22E4" w:rsidRPr="00F836A7" w:rsidRDefault="005C22E4">
            <w:pPr>
              <w:spacing w:after="0" w:line="240" w:lineRule="auto"/>
              <w:rPr>
                <w:rFonts w:ascii="Arial" w:eastAsia="Times New Roman" w:hAnsi="Arial" w:cs="Arial"/>
                <w:b/>
                <w:sz w:val="18"/>
                <w:szCs w:val="28"/>
                <w:lang w:eastAsia="fr-FR"/>
              </w:rPr>
            </w:pPr>
          </w:p>
          <w:p w:rsidR="005C22E4" w:rsidRPr="00F836A7" w:rsidRDefault="005C22E4">
            <w:pPr>
              <w:spacing w:after="0" w:line="240" w:lineRule="auto"/>
              <w:rPr>
                <w:rFonts w:ascii="Arial" w:eastAsia="Times New Roman" w:hAnsi="Arial" w:cs="Arial"/>
                <w:b/>
                <w:sz w:val="18"/>
                <w:szCs w:val="28"/>
                <w:lang w:eastAsia="fr-FR"/>
              </w:rPr>
            </w:pPr>
          </w:p>
        </w:tc>
        <w:tc>
          <w:tcPr>
            <w:tcW w:w="2664" w:type="dxa"/>
          </w:tcPr>
          <w:p w:rsidR="005C22E4" w:rsidRPr="00F836A7" w:rsidRDefault="005C22E4">
            <w:pPr>
              <w:spacing w:after="0" w:line="240" w:lineRule="auto"/>
              <w:rPr>
                <w:rFonts w:ascii="Arial" w:eastAsia="Times New Roman" w:hAnsi="Arial" w:cs="Arial"/>
                <w:b/>
                <w:sz w:val="18"/>
                <w:szCs w:val="28"/>
                <w:lang w:eastAsia="fr-FR"/>
              </w:rPr>
            </w:pPr>
          </w:p>
        </w:tc>
        <w:tc>
          <w:tcPr>
            <w:tcW w:w="2736" w:type="dxa"/>
          </w:tcPr>
          <w:p w:rsidR="005C22E4" w:rsidRPr="00F836A7" w:rsidRDefault="005C22E4">
            <w:pPr>
              <w:spacing w:after="0" w:line="240" w:lineRule="auto"/>
              <w:rPr>
                <w:rFonts w:ascii="Arial" w:eastAsia="Times New Roman" w:hAnsi="Arial" w:cs="Arial"/>
                <w:b/>
                <w:sz w:val="18"/>
                <w:szCs w:val="28"/>
                <w:lang w:eastAsia="fr-FR"/>
              </w:rPr>
            </w:pPr>
          </w:p>
        </w:tc>
        <w:tc>
          <w:tcPr>
            <w:tcW w:w="3060" w:type="dxa"/>
          </w:tcPr>
          <w:p w:rsidR="005C22E4" w:rsidRPr="00F836A7" w:rsidRDefault="005C22E4">
            <w:pPr>
              <w:spacing w:after="0" w:line="240" w:lineRule="auto"/>
              <w:rPr>
                <w:rFonts w:ascii="Arial" w:eastAsia="Times New Roman" w:hAnsi="Arial" w:cs="Arial"/>
                <w:b/>
                <w:sz w:val="18"/>
                <w:szCs w:val="28"/>
                <w:lang w:eastAsia="fr-FR"/>
              </w:rPr>
            </w:pPr>
          </w:p>
        </w:tc>
        <w:tc>
          <w:tcPr>
            <w:tcW w:w="1800" w:type="dxa"/>
          </w:tcPr>
          <w:p w:rsidR="005C22E4" w:rsidRPr="00F836A7" w:rsidRDefault="005C22E4">
            <w:pPr>
              <w:spacing w:after="0" w:line="240" w:lineRule="auto"/>
              <w:rPr>
                <w:rFonts w:ascii="Arial" w:eastAsia="Times New Roman" w:hAnsi="Arial" w:cs="Arial"/>
                <w:b/>
                <w:sz w:val="18"/>
                <w:szCs w:val="28"/>
                <w:lang w:eastAsia="fr-FR"/>
              </w:rPr>
            </w:pPr>
          </w:p>
        </w:tc>
        <w:tc>
          <w:tcPr>
            <w:tcW w:w="1832" w:type="dxa"/>
          </w:tcPr>
          <w:p w:rsidR="005C22E4" w:rsidRPr="00F836A7" w:rsidRDefault="005C22E4">
            <w:pPr>
              <w:spacing w:after="0" w:line="240" w:lineRule="auto"/>
              <w:rPr>
                <w:rFonts w:ascii="Arial" w:eastAsia="Times New Roman" w:hAnsi="Arial" w:cs="Arial"/>
                <w:b/>
                <w:sz w:val="18"/>
                <w:szCs w:val="28"/>
                <w:lang w:eastAsia="fr-FR"/>
              </w:rPr>
            </w:pPr>
          </w:p>
        </w:tc>
      </w:tr>
      <w:tr w:rsidR="005C22E4" w:rsidRPr="00F836A7">
        <w:tc>
          <w:tcPr>
            <w:tcW w:w="2050" w:type="dxa"/>
          </w:tcPr>
          <w:p w:rsidR="005C22E4" w:rsidRPr="00F836A7" w:rsidRDefault="005C22E4">
            <w:pPr>
              <w:spacing w:after="0" w:line="240" w:lineRule="auto"/>
              <w:rPr>
                <w:rFonts w:ascii="Arial" w:eastAsia="Times New Roman" w:hAnsi="Arial" w:cs="Arial"/>
                <w:b/>
                <w:sz w:val="18"/>
                <w:szCs w:val="28"/>
                <w:lang w:eastAsia="fr-FR"/>
              </w:rPr>
            </w:pPr>
          </w:p>
          <w:p w:rsidR="005C22E4" w:rsidRPr="00F836A7" w:rsidRDefault="005C22E4">
            <w:pPr>
              <w:spacing w:after="0" w:line="240" w:lineRule="auto"/>
              <w:rPr>
                <w:rFonts w:ascii="Arial" w:eastAsia="Times New Roman" w:hAnsi="Arial" w:cs="Arial"/>
                <w:b/>
                <w:sz w:val="18"/>
                <w:szCs w:val="28"/>
                <w:lang w:eastAsia="fr-FR"/>
              </w:rPr>
            </w:pPr>
          </w:p>
        </w:tc>
        <w:tc>
          <w:tcPr>
            <w:tcW w:w="2664" w:type="dxa"/>
          </w:tcPr>
          <w:p w:rsidR="005C22E4" w:rsidRPr="00F836A7" w:rsidRDefault="005C22E4">
            <w:pPr>
              <w:spacing w:after="0" w:line="240" w:lineRule="auto"/>
              <w:rPr>
                <w:rFonts w:ascii="Arial" w:eastAsia="Times New Roman" w:hAnsi="Arial" w:cs="Arial"/>
                <w:b/>
                <w:sz w:val="18"/>
                <w:szCs w:val="28"/>
                <w:lang w:eastAsia="fr-FR"/>
              </w:rPr>
            </w:pPr>
          </w:p>
        </w:tc>
        <w:tc>
          <w:tcPr>
            <w:tcW w:w="2736" w:type="dxa"/>
          </w:tcPr>
          <w:p w:rsidR="005C22E4" w:rsidRPr="00F836A7" w:rsidRDefault="005C22E4">
            <w:pPr>
              <w:spacing w:after="0" w:line="240" w:lineRule="auto"/>
              <w:rPr>
                <w:rFonts w:ascii="Arial" w:eastAsia="Times New Roman" w:hAnsi="Arial" w:cs="Arial"/>
                <w:b/>
                <w:sz w:val="18"/>
                <w:szCs w:val="28"/>
                <w:lang w:eastAsia="fr-FR"/>
              </w:rPr>
            </w:pPr>
          </w:p>
        </w:tc>
        <w:tc>
          <w:tcPr>
            <w:tcW w:w="3060" w:type="dxa"/>
          </w:tcPr>
          <w:p w:rsidR="005C22E4" w:rsidRPr="00F836A7" w:rsidRDefault="005C22E4">
            <w:pPr>
              <w:spacing w:after="0" w:line="240" w:lineRule="auto"/>
              <w:rPr>
                <w:rFonts w:ascii="Arial" w:eastAsia="Times New Roman" w:hAnsi="Arial" w:cs="Arial"/>
                <w:b/>
                <w:sz w:val="18"/>
                <w:szCs w:val="28"/>
                <w:lang w:eastAsia="fr-FR"/>
              </w:rPr>
            </w:pPr>
          </w:p>
        </w:tc>
        <w:tc>
          <w:tcPr>
            <w:tcW w:w="1800" w:type="dxa"/>
          </w:tcPr>
          <w:p w:rsidR="005C22E4" w:rsidRPr="00F836A7" w:rsidRDefault="005C22E4">
            <w:pPr>
              <w:spacing w:after="0" w:line="240" w:lineRule="auto"/>
              <w:rPr>
                <w:rFonts w:ascii="Arial" w:eastAsia="Times New Roman" w:hAnsi="Arial" w:cs="Arial"/>
                <w:b/>
                <w:sz w:val="18"/>
                <w:szCs w:val="28"/>
                <w:lang w:eastAsia="fr-FR"/>
              </w:rPr>
            </w:pPr>
          </w:p>
        </w:tc>
        <w:tc>
          <w:tcPr>
            <w:tcW w:w="1832" w:type="dxa"/>
          </w:tcPr>
          <w:p w:rsidR="005C22E4" w:rsidRPr="00F836A7" w:rsidRDefault="005C22E4">
            <w:pPr>
              <w:spacing w:after="0" w:line="240" w:lineRule="auto"/>
              <w:rPr>
                <w:rFonts w:ascii="Arial" w:eastAsia="Times New Roman" w:hAnsi="Arial" w:cs="Arial"/>
                <w:b/>
                <w:sz w:val="18"/>
                <w:szCs w:val="28"/>
                <w:lang w:eastAsia="fr-FR"/>
              </w:rPr>
            </w:pPr>
          </w:p>
        </w:tc>
      </w:tr>
      <w:tr w:rsidR="005C22E4" w:rsidRPr="00F836A7">
        <w:tc>
          <w:tcPr>
            <w:tcW w:w="2050" w:type="dxa"/>
          </w:tcPr>
          <w:p w:rsidR="005C22E4" w:rsidRPr="00F836A7" w:rsidRDefault="005C22E4">
            <w:pPr>
              <w:spacing w:after="0" w:line="240" w:lineRule="auto"/>
              <w:rPr>
                <w:rFonts w:ascii="Arial" w:eastAsia="Times New Roman" w:hAnsi="Arial" w:cs="Arial"/>
                <w:b/>
                <w:sz w:val="18"/>
                <w:szCs w:val="28"/>
                <w:lang w:eastAsia="fr-FR"/>
              </w:rPr>
            </w:pPr>
          </w:p>
          <w:p w:rsidR="005C22E4" w:rsidRPr="00F836A7" w:rsidRDefault="005C22E4">
            <w:pPr>
              <w:spacing w:after="0" w:line="240" w:lineRule="auto"/>
              <w:rPr>
                <w:rFonts w:ascii="Arial" w:eastAsia="Times New Roman" w:hAnsi="Arial" w:cs="Arial"/>
                <w:b/>
                <w:sz w:val="18"/>
                <w:szCs w:val="28"/>
                <w:lang w:eastAsia="fr-FR"/>
              </w:rPr>
            </w:pPr>
          </w:p>
        </w:tc>
        <w:tc>
          <w:tcPr>
            <w:tcW w:w="2664" w:type="dxa"/>
          </w:tcPr>
          <w:p w:rsidR="005C22E4" w:rsidRPr="00F836A7" w:rsidRDefault="005C22E4">
            <w:pPr>
              <w:spacing w:after="0" w:line="240" w:lineRule="auto"/>
              <w:rPr>
                <w:rFonts w:ascii="Arial" w:eastAsia="Times New Roman" w:hAnsi="Arial" w:cs="Arial"/>
                <w:b/>
                <w:sz w:val="18"/>
                <w:szCs w:val="28"/>
                <w:lang w:eastAsia="fr-FR"/>
              </w:rPr>
            </w:pPr>
          </w:p>
        </w:tc>
        <w:tc>
          <w:tcPr>
            <w:tcW w:w="2736" w:type="dxa"/>
          </w:tcPr>
          <w:p w:rsidR="005C22E4" w:rsidRPr="00F836A7" w:rsidRDefault="005C22E4">
            <w:pPr>
              <w:spacing w:after="0" w:line="240" w:lineRule="auto"/>
              <w:rPr>
                <w:rFonts w:ascii="Arial" w:eastAsia="Times New Roman" w:hAnsi="Arial" w:cs="Arial"/>
                <w:b/>
                <w:sz w:val="18"/>
                <w:szCs w:val="28"/>
                <w:lang w:eastAsia="fr-FR"/>
              </w:rPr>
            </w:pPr>
          </w:p>
        </w:tc>
        <w:tc>
          <w:tcPr>
            <w:tcW w:w="3060" w:type="dxa"/>
          </w:tcPr>
          <w:p w:rsidR="005C22E4" w:rsidRPr="00F836A7" w:rsidRDefault="005C22E4">
            <w:pPr>
              <w:spacing w:after="0" w:line="240" w:lineRule="auto"/>
              <w:rPr>
                <w:rFonts w:ascii="Arial" w:eastAsia="Times New Roman" w:hAnsi="Arial" w:cs="Arial"/>
                <w:b/>
                <w:sz w:val="18"/>
                <w:szCs w:val="28"/>
                <w:lang w:eastAsia="fr-FR"/>
              </w:rPr>
            </w:pPr>
          </w:p>
        </w:tc>
        <w:tc>
          <w:tcPr>
            <w:tcW w:w="1800" w:type="dxa"/>
          </w:tcPr>
          <w:p w:rsidR="005C22E4" w:rsidRPr="00F836A7" w:rsidRDefault="005C22E4">
            <w:pPr>
              <w:spacing w:after="0" w:line="240" w:lineRule="auto"/>
              <w:rPr>
                <w:rFonts w:ascii="Arial" w:eastAsia="Times New Roman" w:hAnsi="Arial" w:cs="Arial"/>
                <w:b/>
                <w:sz w:val="18"/>
                <w:szCs w:val="28"/>
                <w:lang w:eastAsia="fr-FR"/>
              </w:rPr>
            </w:pPr>
          </w:p>
        </w:tc>
        <w:tc>
          <w:tcPr>
            <w:tcW w:w="1832" w:type="dxa"/>
          </w:tcPr>
          <w:p w:rsidR="005C22E4" w:rsidRPr="00F836A7" w:rsidRDefault="005C22E4">
            <w:pPr>
              <w:spacing w:after="0" w:line="240" w:lineRule="auto"/>
              <w:rPr>
                <w:rFonts w:ascii="Arial" w:eastAsia="Times New Roman" w:hAnsi="Arial" w:cs="Arial"/>
                <w:b/>
                <w:sz w:val="18"/>
                <w:szCs w:val="28"/>
                <w:lang w:eastAsia="fr-FR"/>
              </w:rPr>
            </w:pPr>
          </w:p>
        </w:tc>
      </w:tr>
    </w:tbl>
    <w:p w:rsidR="005C22E4" w:rsidRPr="00F836A7" w:rsidRDefault="005C22E4">
      <w:pPr>
        <w:suppressAutoHyphens/>
        <w:spacing w:after="0" w:line="240" w:lineRule="auto"/>
        <w:jc w:val="both"/>
        <w:rPr>
          <w:rFonts w:ascii="Arial" w:eastAsia="Times New Roman" w:hAnsi="Arial" w:cs="Arial"/>
          <w:kern w:val="1"/>
          <w:sz w:val="18"/>
          <w:lang w:eastAsia="ar-SA"/>
        </w:rPr>
      </w:pPr>
      <w:r w:rsidRPr="00F836A7">
        <w:rPr>
          <w:rFonts w:ascii="Arial" w:eastAsia="Times New Roman" w:hAnsi="Arial" w:cs="Arial"/>
          <w:kern w:val="1"/>
          <w:sz w:val="18"/>
          <w:lang w:eastAsia="ar-SA"/>
        </w:rPr>
        <w:t xml:space="preserve"> (1) Cf. missions du référentiel de compétences Ps jeunes : </w:t>
      </w:r>
    </w:p>
    <w:p w:rsidR="005C22E4" w:rsidRPr="00F836A7" w:rsidRDefault="005C22E4" w:rsidP="005C22E4">
      <w:pPr>
        <w:numPr>
          <w:ilvl w:val="0"/>
          <w:numId w:val="2"/>
        </w:numPr>
        <w:suppressAutoHyphens/>
        <w:spacing w:after="0" w:line="240" w:lineRule="auto"/>
        <w:jc w:val="both"/>
        <w:textAlignment w:val="baseline"/>
        <w:rPr>
          <w:rFonts w:ascii="Arial" w:eastAsia="Times New Roman" w:hAnsi="Arial" w:cs="Arial"/>
          <w:kern w:val="1"/>
          <w:sz w:val="18"/>
          <w:lang w:eastAsia="ar-SA"/>
        </w:rPr>
      </w:pPr>
      <w:proofErr w:type="gramStart"/>
      <w:r w:rsidRPr="00F836A7">
        <w:rPr>
          <w:rFonts w:ascii="Arial" w:eastAsia="Times New Roman" w:hAnsi="Arial" w:cs="Arial"/>
          <w:kern w:val="1"/>
          <w:sz w:val="18"/>
          <w:lang w:eastAsia="ar-SA"/>
        </w:rPr>
        <w:t>accueillir</w:t>
      </w:r>
      <w:proofErr w:type="gramEnd"/>
      <w:r w:rsidRPr="00F836A7">
        <w:rPr>
          <w:rFonts w:ascii="Arial" w:eastAsia="Times New Roman" w:hAnsi="Arial" w:cs="Arial"/>
          <w:kern w:val="1"/>
          <w:sz w:val="18"/>
          <w:lang w:eastAsia="ar-SA"/>
        </w:rPr>
        <w:t xml:space="preserve"> et mobiliser les jeunes ;</w:t>
      </w:r>
    </w:p>
    <w:p w:rsidR="005C22E4" w:rsidRPr="00F836A7" w:rsidRDefault="005C22E4" w:rsidP="005C22E4">
      <w:pPr>
        <w:numPr>
          <w:ilvl w:val="0"/>
          <w:numId w:val="2"/>
        </w:numPr>
        <w:suppressAutoHyphens/>
        <w:spacing w:after="0" w:line="240" w:lineRule="auto"/>
        <w:jc w:val="both"/>
        <w:textAlignment w:val="baseline"/>
        <w:rPr>
          <w:rFonts w:ascii="Arial" w:eastAsia="Times New Roman" w:hAnsi="Arial" w:cs="Arial"/>
          <w:kern w:val="1"/>
          <w:sz w:val="18"/>
          <w:lang w:eastAsia="ar-SA"/>
        </w:rPr>
      </w:pPr>
      <w:proofErr w:type="gramStart"/>
      <w:r w:rsidRPr="00F836A7">
        <w:rPr>
          <w:rFonts w:ascii="Arial" w:eastAsia="Times New Roman" w:hAnsi="Arial" w:cs="Arial"/>
          <w:kern w:val="1"/>
          <w:sz w:val="18"/>
          <w:lang w:eastAsia="ar-SA"/>
        </w:rPr>
        <w:t>accompagner</w:t>
      </w:r>
      <w:proofErr w:type="gramEnd"/>
      <w:r w:rsidRPr="00F836A7">
        <w:rPr>
          <w:rFonts w:ascii="Arial" w:eastAsia="Times New Roman" w:hAnsi="Arial" w:cs="Arial"/>
          <w:kern w:val="1"/>
          <w:sz w:val="18"/>
          <w:lang w:eastAsia="ar-SA"/>
        </w:rPr>
        <w:t xml:space="preserve"> les jeunes dans la réalisation de leurs projets ; </w:t>
      </w:r>
    </w:p>
    <w:p w:rsidR="005C22E4" w:rsidRPr="00F836A7" w:rsidRDefault="005C22E4" w:rsidP="005C22E4">
      <w:pPr>
        <w:numPr>
          <w:ilvl w:val="0"/>
          <w:numId w:val="2"/>
        </w:numPr>
        <w:suppressAutoHyphens/>
        <w:spacing w:after="0" w:line="240" w:lineRule="auto"/>
        <w:jc w:val="both"/>
        <w:textAlignment w:val="baseline"/>
        <w:rPr>
          <w:rFonts w:ascii="Arial" w:eastAsia="Times New Roman" w:hAnsi="Arial" w:cs="Arial"/>
          <w:kern w:val="1"/>
          <w:sz w:val="18"/>
          <w:lang w:eastAsia="ar-SA"/>
        </w:rPr>
      </w:pPr>
      <w:proofErr w:type="gramStart"/>
      <w:r w:rsidRPr="00F836A7">
        <w:rPr>
          <w:rFonts w:ascii="Arial" w:eastAsia="Times New Roman" w:hAnsi="Arial" w:cs="Arial"/>
          <w:kern w:val="1"/>
          <w:sz w:val="18"/>
          <w:lang w:eastAsia="ar-SA"/>
        </w:rPr>
        <w:t>contribuer</w:t>
      </w:r>
      <w:proofErr w:type="gramEnd"/>
      <w:r w:rsidRPr="00F836A7">
        <w:rPr>
          <w:rFonts w:ascii="Arial" w:eastAsia="Times New Roman" w:hAnsi="Arial" w:cs="Arial"/>
          <w:kern w:val="1"/>
          <w:sz w:val="18"/>
          <w:lang w:eastAsia="ar-SA"/>
        </w:rPr>
        <w:t xml:space="preserve"> au développement d’une dynamique partenariale locale autour de la jeunesse.</w:t>
      </w:r>
    </w:p>
    <w:p w:rsidR="005C22E4" w:rsidRPr="00F836A7" w:rsidRDefault="005C22E4">
      <w:pPr>
        <w:spacing w:after="0" w:line="240" w:lineRule="auto"/>
        <w:rPr>
          <w:rFonts w:ascii="Arial" w:eastAsia="Times New Roman" w:hAnsi="Arial" w:cs="Arial"/>
          <w:b/>
          <w:szCs w:val="28"/>
          <w:lang w:eastAsia="fr-FR"/>
        </w:rPr>
      </w:pPr>
    </w:p>
    <w:p w:rsidR="002E3CC5" w:rsidRPr="0074105C" w:rsidRDefault="002E3CC5" w:rsidP="002E3CC5">
      <w:pPr>
        <w:numPr>
          <w:ilvl w:val="0"/>
          <w:numId w:val="4"/>
        </w:numPr>
        <w:spacing w:after="0" w:line="240" w:lineRule="auto"/>
        <w:rPr>
          <w:rFonts w:ascii="Arial" w:eastAsia="Times New Roman" w:hAnsi="Arial" w:cs="Arial"/>
          <w:b/>
          <w:szCs w:val="28"/>
          <w:lang w:eastAsia="fr-FR"/>
        </w:rPr>
      </w:pPr>
      <w:r w:rsidRPr="00F836A7">
        <w:rPr>
          <w:rFonts w:ascii="Arial" w:eastAsia="Times New Roman" w:hAnsi="Arial" w:cs="Arial"/>
          <w:bCs/>
          <w:i/>
          <w:iCs/>
          <w:szCs w:val="28"/>
          <w:lang w:eastAsia="fr-FR"/>
        </w:rPr>
        <w:t>Joindre une fiche de poste nominative</w:t>
      </w:r>
      <w:r w:rsidR="00BD35FB" w:rsidRPr="00F836A7">
        <w:rPr>
          <w:rFonts w:ascii="Arial" w:eastAsia="Times New Roman" w:hAnsi="Arial" w:cs="Arial"/>
          <w:bCs/>
          <w:i/>
          <w:iCs/>
          <w:szCs w:val="28"/>
          <w:lang w:eastAsia="fr-FR"/>
        </w:rPr>
        <w:t xml:space="preserve"> et un curriculum vitae</w:t>
      </w:r>
      <w:r w:rsidRPr="00F836A7">
        <w:rPr>
          <w:rFonts w:ascii="Arial" w:eastAsia="Times New Roman" w:hAnsi="Arial" w:cs="Arial"/>
          <w:bCs/>
          <w:i/>
          <w:iCs/>
          <w:szCs w:val="28"/>
          <w:lang w:eastAsia="fr-FR"/>
        </w:rPr>
        <w:t xml:space="preserve"> pour chacun des professionnels mentionnés dans le tableau ci-dessus.</w:t>
      </w:r>
    </w:p>
    <w:p w:rsidR="0074105C" w:rsidRDefault="0074105C" w:rsidP="0074105C">
      <w:pPr>
        <w:spacing w:after="0" w:line="240" w:lineRule="auto"/>
        <w:rPr>
          <w:rFonts w:ascii="Arial" w:eastAsia="Times New Roman" w:hAnsi="Arial" w:cs="Arial"/>
          <w:bCs/>
          <w:i/>
          <w:iCs/>
          <w:szCs w:val="28"/>
          <w:lang w:eastAsia="fr-FR"/>
        </w:rPr>
      </w:pPr>
    </w:p>
    <w:p w:rsidR="0074105C" w:rsidRPr="00F836A7" w:rsidRDefault="0074105C" w:rsidP="0074105C">
      <w:pPr>
        <w:spacing w:after="0" w:line="240" w:lineRule="auto"/>
        <w:rPr>
          <w:rFonts w:ascii="Arial" w:eastAsia="Times New Roman" w:hAnsi="Arial" w:cs="Arial"/>
          <w:b/>
          <w:bCs/>
          <w:i/>
          <w:lang w:eastAsia="fr-FR"/>
        </w:rPr>
      </w:pPr>
      <w:r w:rsidRPr="00F836A7">
        <w:rPr>
          <w:rFonts w:ascii="Arial" w:hAnsi="Arial" w:cs="Arial"/>
          <w:b/>
          <w:bCs/>
          <w:i/>
          <w:u w:val="single"/>
        </w:rPr>
        <w:t>NB </w:t>
      </w:r>
      <w:r w:rsidRPr="00F836A7">
        <w:rPr>
          <w:rFonts w:ascii="Arial" w:hAnsi="Arial" w:cs="Arial"/>
          <w:b/>
          <w:bCs/>
          <w:i/>
        </w:rPr>
        <w:t>: Mettre en évidence le</w:t>
      </w:r>
      <w:r w:rsidRPr="00F836A7">
        <w:rPr>
          <w:rFonts w:ascii="Arial" w:eastAsia="Times New Roman" w:hAnsi="Arial" w:cs="Arial"/>
          <w:b/>
          <w:bCs/>
          <w:i/>
          <w:lang w:eastAsia="fr-FR"/>
        </w:rPr>
        <w:t>s évolutions par rapport aux actions portées avant la mise en place de la Ps jeunes</w:t>
      </w:r>
    </w:p>
    <w:p w:rsidR="0074105C" w:rsidRPr="00F836A7" w:rsidRDefault="0074105C" w:rsidP="0074105C">
      <w:pPr>
        <w:spacing w:after="0" w:line="240" w:lineRule="auto"/>
        <w:rPr>
          <w:rFonts w:ascii="Arial" w:eastAsia="Times New Roman" w:hAnsi="Arial" w:cs="Arial"/>
          <w:b/>
          <w:szCs w:val="28"/>
          <w:lang w:eastAsia="fr-FR"/>
        </w:rPr>
      </w:pPr>
    </w:p>
    <w:p w:rsidR="005C22E4" w:rsidRPr="00F836A7" w:rsidRDefault="005C22E4">
      <w:pPr>
        <w:spacing w:after="0" w:line="240" w:lineRule="auto"/>
        <w:rPr>
          <w:rFonts w:ascii="Arial" w:eastAsia="Times New Roman" w:hAnsi="Arial" w:cs="Arial"/>
          <w:b/>
          <w:szCs w:val="28"/>
          <w:lang w:eastAsia="fr-FR"/>
        </w:rPr>
      </w:pPr>
    </w:p>
    <w:p w:rsidR="005C22E4" w:rsidRPr="00F836A7" w:rsidRDefault="005C22E4">
      <w:pPr>
        <w:spacing w:after="0" w:line="240" w:lineRule="auto"/>
        <w:rPr>
          <w:rFonts w:ascii="Arial" w:eastAsia="Times New Roman" w:hAnsi="Arial" w:cs="Arial"/>
          <w:b/>
          <w:szCs w:val="28"/>
          <w:lang w:eastAsia="fr-FR"/>
        </w:rPr>
        <w:sectPr w:rsidR="005C22E4" w:rsidRPr="00F836A7" w:rsidSect="00E458C8">
          <w:pgSz w:w="16838" w:h="11906" w:orient="landscape"/>
          <w:pgMar w:top="1418" w:right="1418" w:bottom="1418" w:left="1418" w:header="709" w:footer="709" w:gutter="0"/>
          <w:cols w:space="708"/>
          <w:docGrid w:linePitch="360"/>
        </w:sectPr>
      </w:pPr>
    </w:p>
    <w:p w:rsidR="002E3CC5" w:rsidRPr="00F836A7" w:rsidRDefault="002E3CC5" w:rsidP="002E3CC5">
      <w:pPr>
        <w:spacing w:after="0" w:line="240" w:lineRule="auto"/>
        <w:rPr>
          <w:rFonts w:ascii="Arial" w:eastAsia="Times New Roman" w:hAnsi="Arial" w:cs="Arial"/>
          <w:b/>
          <w:szCs w:val="28"/>
          <w:lang w:eastAsia="fr-FR"/>
        </w:rPr>
      </w:pPr>
    </w:p>
    <w:p w:rsidR="002E3CC5" w:rsidRPr="00F836A7" w:rsidRDefault="002E3CC5" w:rsidP="002E3CC5">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Plan de formation :</w:t>
      </w:r>
    </w:p>
    <w:p w:rsidR="002E3CC5" w:rsidRPr="00F836A7" w:rsidRDefault="002E3CC5" w:rsidP="002E3CC5">
      <w:pPr>
        <w:spacing w:after="0" w:line="240" w:lineRule="auto"/>
        <w:rPr>
          <w:rFonts w:ascii="Arial" w:eastAsia="Times New Roman" w:hAnsi="Arial" w:cs="Arial"/>
          <w:b/>
          <w:szCs w:val="28"/>
          <w:lang w:eastAsia="fr-FR"/>
        </w:rPr>
      </w:pPr>
    </w:p>
    <w:p w:rsidR="002E3CC5" w:rsidRPr="00F836A7" w:rsidRDefault="002E3CC5" w:rsidP="002E3CC5">
      <w:pPr>
        <w:spacing w:after="0" w:line="240" w:lineRule="auto"/>
        <w:rPr>
          <w:rFonts w:ascii="Arial" w:eastAsia="Times New Roman" w:hAnsi="Arial" w:cs="Arial"/>
          <w:i/>
          <w:iCs/>
          <w:kern w:val="1"/>
          <w:lang w:eastAsia="ar-SA"/>
        </w:rPr>
      </w:pPr>
      <w:r w:rsidRPr="00F836A7">
        <w:rPr>
          <w:rFonts w:ascii="Arial" w:eastAsia="Times New Roman" w:hAnsi="Arial" w:cs="Arial"/>
          <w:i/>
          <w:iCs/>
          <w:kern w:val="1"/>
          <w:lang w:eastAsia="ar-SA"/>
        </w:rPr>
        <w:t xml:space="preserve">Détailler les formations (qualifiantes et non-qualifiantes) en lien avec le projet « Ps jeunes » prévues sur la période couverte par ce projet. </w:t>
      </w:r>
    </w:p>
    <w:p w:rsidR="005C22E4" w:rsidRPr="00F836A7" w:rsidRDefault="005C22E4">
      <w:pPr>
        <w:spacing w:after="0" w:line="240" w:lineRule="auto"/>
        <w:rPr>
          <w:rFonts w:ascii="Arial" w:eastAsia="Times New Roman" w:hAnsi="Arial" w:cs="Arial"/>
          <w:b/>
          <w:szCs w:val="28"/>
          <w:lang w:eastAsia="fr-FR"/>
        </w:rPr>
      </w:pPr>
    </w:p>
    <w:p w:rsidR="002E3CC5" w:rsidRPr="00F836A7" w:rsidRDefault="002E3CC5">
      <w:pPr>
        <w:spacing w:after="0" w:line="240" w:lineRule="auto"/>
        <w:rPr>
          <w:rFonts w:ascii="Arial" w:eastAsia="Times New Roman" w:hAnsi="Arial" w:cs="Arial"/>
          <w:b/>
          <w:szCs w:val="28"/>
          <w:lang w:eastAsia="fr-FR"/>
        </w:rPr>
      </w:pPr>
    </w:p>
    <w:p w:rsidR="005C22E4" w:rsidRPr="00F836A7" w:rsidRDefault="005C22E4" w:rsidP="00F836A7">
      <w:pPr>
        <w:pStyle w:val="Titre3"/>
      </w:pPr>
      <w:r w:rsidRPr="00F836A7">
        <w:t>Moyens matériels</w:t>
      </w:r>
    </w:p>
    <w:p w:rsidR="005C22E4" w:rsidRPr="00F836A7" w:rsidRDefault="005C22E4">
      <w:pPr>
        <w:spacing w:after="0" w:line="240" w:lineRule="auto"/>
        <w:ind w:left="1418"/>
        <w:rPr>
          <w:rFonts w:ascii="Arial" w:eastAsia="Times New Roman" w:hAnsi="Arial" w:cs="Arial"/>
          <w:b/>
          <w:sz w:val="28"/>
          <w:szCs w:val="28"/>
          <w:lang w:eastAsia="fr-FR"/>
        </w:rPr>
      </w:pPr>
    </w:p>
    <w:p w:rsidR="005C22E4" w:rsidRPr="00F836A7" w:rsidRDefault="005C22E4" w:rsidP="005C22E4">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Locaux </w:t>
      </w:r>
      <w:r w:rsidRPr="00F836A7">
        <w:rPr>
          <w:rFonts w:ascii="Arial" w:eastAsia="Times New Roman" w:hAnsi="Arial" w:cs="Arial"/>
          <w:b/>
        </w:rPr>
        <w:t>:</w:t>
      </w:r>
    </w:p>
    <w:p w:rsidR="005C22E4" w:rsidRPr="00F836A7" w:rsidRDefault="005C22E4">
      <w:pPr>
        <w:spacing w:after="0" w:line="240" w:lineRule="auto"/>
        <w:ind w:left="1418"/>
        <w:rPr>
          <w:rFonts w:ascii="Arial" w:eastAsia="Times New Roman" w:hAnsi="Arial" w:cs="Arial"/>
          <w:b/>
          <w:szCs w:val="28"/>
          <w:lang w:eastAsia="fr-FR"/>
        </w:rPr>
      </w:pPr>
    </w:p>
    <w:p w:rsidR="005C22E4" w:rsidRPr="00F836A7" w:rsidRDefault="005C22E4" w:rsidP="005C22E4">
      <w:pPr>
        <w:numPr>
          <w:ilvl w:val="0"/>
          <w:numId w:val="4"/>
        </w:numPr>
        <w:spacing w:after="0" w:line="240" w:lineRule="auto"/>
        <w:rPr>
          <w:rFonts w:ascii="Arial" w:eastAsia="Times New Roman" w:hAnsi="Arial" w:cs="Arial"/>
          <w:i/>
          <w:lang w:eastAsia="fr-FR"/>
        </w:rPr>
      </w:pPr>
      <w:r w:rsidRPr="00F836A7">
        <w:rPr>
          <w:rFonts w:ascii="Arial" w:eastAsia="Times New Roman" w:hAnsi="Arial" w:cs="Arial"/>
          <w:i/>
          <w:lang w:eastAsia="fr-FR"/>
        </w:rPr>
        <w:t>Décrire les principaux locaux d’accueil utilisés dans le cadre du projet « Ps jeunes » : implantation géographique, aménagements intérieurs, équipements mis à disposition des jeunes.</w:t>
      </w:r>
    </w:p>
    <w:p w:rsidR="005C22E4" w:rsidRPr="00F836A7" w:rsidRDefault="005C22E4">
      <w:pPr>
        <w:spacing w:after="0" w:line="240" w:lineRule="auto"/>
        <w:ind w:left="360"/>
        <w:rPr>
          <w:rFonts w:ascii="Arial" w:eastAsia="Times New Roman" w:hAnsi="Arial" w:cs="Arial"/>
          <w:i/>
          <w:lang w:eastAsia="fr-FR"/>
        </w:rPr>
      </w:pPr>
    </w:p>
    <w:p w:rsidR="005C22E4" w:rsidRPr="00F836A7" w:rsidRDefault="005C22E4" w:rsidP="005C22E4">
      <w:pPr>
        <w:numPr>
          <w:ilvl w:val="0"/>
          <w:numId w:val="4"/>
        </w:numPr>
        <w:spacing w:after="0" w:line="240" w:lineRule="auto"/>
        <w:rPr>
          <w:rFonts w:ascii="Arial" w:eastAsia="Times New Roman" w:hAnsi="Arial" w:cs="Arial"/>
          <w:i/>
          <w:lang w:eastAsia="fr-FR"/>
        </w:rPr>
      </w:pPr>
      <w:r w:rsidRPr="00F836A7">
        <w:rPr>
          <w:rFonts w:ascii="Arial" w:eastAsia="Times New Roman" w:hAnsi="Arial" w:cs="Arial"/>
          <w:i/>
          <w:lang w:eastAsia="fr-FR"/>
        </w:rPr>
        <w:t>Lister les différents locaux et sites utilisés lors des actions « hors les murs » et des actions itinérantes</w:t>
      </w:r>
    </w:p>
    <w:p w:rsidR="005C22E4" w:rsidRPr="00F836A7" w:rsidRDefault="005C22E4">
      <w:pPr>
        <w:spacing w:after="0" w:line="240" w:lineRule="auto"/>
        <w:ind w:left="1418"/>
        <w:rPr>
          <w:rFonts w:ascii="Arial" w:eastAsia="Times New Roman" w:hAnsi="Arial" w:cs="Arial"/>
          <w:b/>
          <w:szCs w:val="28"/>
          <w:lang w:eastAsia="fr-FR"/>
        </w:rPr>
      </w:pPr>
    </w:p>
    <w:p w:rsidR="005C22E4" w:rsidRPr="00F836A7" w:rsidRDefault="005C22E4" w:rsidP="005C22E4">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Autres moyens matériels </w:t>
      </w:r>
      <w:r w:rsidRPr="00F836A7">
        <w:rPr>
          <w:rFonts w:ascii="Arial" w:eastAsia="Times New Roman" w:hAnsi="Arial" w:cs="Arial"/>
          <w:b/>
        </w:rPr>
        <w:t xml:space="preserve">: </w:t>
      </w:r>
      <w:r w:rsidRPr="00F836A7">
        <w:rPr>
          <w:rFonts w:ascii="Arial" w:eastAsia="Times New Roman" w:hAnsi="Arial" w:cs="Arial"/>
          <w:bCs/>
          <w:i/>
          <w:iCs/>
        </w:rPr>
        <w:t>équipement numérique, véhicules utilisés pour les actions hors les murs, matériel d’activité…</w:t>
      </w:r>
    </w:p>
    <w:p w:rsidR="005C22E4" w:rsidRPr="00F836A7" w:rsidRDefault="005C22E4">
      <w:pPr>
        <w:spacing w:after="0" w:line="240" w:lineRule="auto"/>
        <w:ind w:left="1418"/>
        <w:rPr>
          <w:rFonts w:ascii="Arial" w:eastAsia="Times New Roman" w:hAnsi="Arial" w:cs="Arial"/>
          <w:b/>
          <w:szCs w:val="28"/>
          <w:lang w:eastAsia="fr-FR"/>
        </w:rPr>
      </w:pPr>
    </w:p>
    <w:p w:rsidR="00F836A7" w:rsidRPr="00F836A7" w:rsidRDefault="00F836A7" w:rsidP="00F836A7">
      <w:pPr>
        <w:pStyle w:val="Titre3"/>
      </w:pPr>
      <w:r w:rsidRPr="00F836A7">
        <w:br w:type="page"/>
      </w:r>
      <w:r w:rsidRPr="00F836A7">
        <w:lastRenderedPageBreak/>
        <w:t>Budget du proje</w:t>
      </w:r>
      <w:bookmarkStart w:id="1" w:name="_GoBack"/>
      <w:bookmarkEnd w:id="1"/>
      <w:r w:rsidRPr="00F836A7">
        <w:t>t</w:t>
      </w:r>
    </w:p>
    <w:tbl>
      <w:tblPr>
        <w:tblW w:w="10490" w:type="dxa"/>
        <w:tblInd w:w="-639" w:type="dxa"/>
        <w:tblCellMar>
          <w:left w:w="70" w:type="dxa"/>
          <w:right w:w="70" w:type="dxa"/>
        </w:tblCellMar>
        <w:tblLook w:val="04A0" w:firstRow="1" w:lastRow="0" w:firstColumn="1" w:lastColumn="0" w:noHBand="0" w:noVBand="1"/>
      </w:tblPr>
      <w:tblGrid>
        <w:gridCol w:w="3261"/>
        <w:gridCol w:w="2126"/>
        <w:gridCol w:w="2977"/>
        <w:gridCol w:w="2126"/>
      </w:tblGrid>
      <w:tr w:rsidR="00F836A7" w:rsidRPr="00F836A7" w:rsidTr="00B2577C">
        <w:trPr>
          <w:trHeight w:val="262"/>
        </w:trPr>
        <w:tc>
          <w:tcPr>
            <w:tcW w:w="5387" w:type="dxa"/>
            <w:gridSpan w:val="2"/>
            <w:tcBorders>
              <w:top w:val="single" w:sz="4" w:space="0" w:color="auto"/>
              <w:left w:val="single" w:sz="4" w:space="0" w:color="auto"/>
              <w:bottom w:val="single" w:sz="4" w:space="0" w:color="auto"/>
              <w:right w:val="single" w:sz="4" w:space="0" w:color="auto"/>
            </w:tcBorders>
            <w:shd w:val="clear" w:color="000000" w:fill="E6E6E6"/>
            <w:noWrap/>
            <w:vAlign w:val="center"/>
            <w:hideMark/>
          </w:tcPr>
          <w:p w:rsidR="00F836A7" w:rsidRPr="00F836A7" w:rsidRDefault="00F836A7" w:rsidP="00B2577C">
            <w:pPr>
              <w:spacing w:after="0" w:line="240" w:lineRule="auto"/>
              <w:jc w:val="center"/>
              <w:rPr>
                <w:rFonts w:ascii="Arial" w:eastAsia="Times New Roman" w:hAnsi="Arial" w:cs="Arial"/>
                <w:b/>
                <w:bCs/>
                <w:color w:val="FFFFFF"/>
                <w:sz w:val="18"/>
                <w:szCs w:val="18"/>
                <w:lang w:eastAsia="fr-FR"/>
              </w:rPr>
            </w:pPr>
            <w:r w:rsidRPr="00F836A7">
              <w:rPr>
                <w:rFonts w:ascii="Arial" w:eastAsia="Times New Roman" w:hAnsi="Arial" w:cs="Arial"/>
                <w:b/>
                <w:bCs/>
                <w:color w:val="CC0000"/>
                <w:sz w:val="18"/>
                <w:szCs w:val="18"/>
                <w:lang w:eastAsia="fr-FR"/>
              </w:rPr>
              <w:t>CHARGES</w:t>
            </w:r>
          </w:p>
        </w:tc>
        <w:tc>
          <w:tcPr>
            <w:tcW w:w="5103" w:type="dxa"/>
            <w:gridSpan w:val="2"/>
            <w:tcBorders>
              <w:top w:val="single" w:sz="4" w:space="0" w:color="auto"/>
              <w:left w:val="nil"/>
              <w:bottom w:val="single" w:sz="4" w:space="0" w:color="auto"/>
              <w:right w:val="single" w:sz="4" w:space="0" w:color="auto"/>
            </w:tcBorders>
            <w:shd w:val="clear" w:color="000000" w:fill="E6E6E6"/>
            <w:noWrap/>
            <w:vAlign w:val="center"/>
            <w:hideMark/>
          </w:tcPr>
          <w:p w:rsidR="00F836A7" w:rsidRPr="00F836A7" w:rsidRDefault="00F836A7" w:rsidP="00B2577C">
            <w:pPr>
              <w:spacing w:after="0" w:line="240" w:lineRule="auto"/>
              <w:jc w:val="center"/>
              <w:rPr>
                <w:rFonts w:ascii="Arial" w:eastAsia="Times New Roman" w:hAnsi="Arial" w:cs="Arial"/>
                <w:b/>
                <w:bCs/>
                <w:color w:val="CC0000"/>
                <w:sz w:val="18"/>
                <w:szCs w:val="18"/>
                <w:lang w:eastAsia="fr-FR"/>
              </w:rPr>
            </w:pPr>
            <w:r w:rsidRPr="00F836A7">
              <w:rPr>
                <w:rFonts w:ascii="Arial" w:eastAsia="Times New Roman" w:hAnsi="Arial" w:cs="Arial"/>
                <w:b/>
                <w:bCs/>
                <w:color w:val="CC0000"/>
                <w:sz w:val="18"/>
                <w:szCs w:val="18"/>
                <w:lang w:eastAsia="fr-FR"/>
              </w:rPr>
              <w:t>PRODUITS</w:t>
            </w:r>
          </w:p>
        </w:tc>
      </w:tr>
      <w:tr w:rsidR="00F836A7" w:rsidRPr="00F836A7" w:rsidTr="00B2577C">
        <w:trPr>
          <w:trHeight w:val="45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60 - Achat</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jc w:val="right"/>
              <w:rPr>
                <w:rFonts w:ascii="Arial" w:eastAsia="Times New Roman" w:hAnsi="Arial" w:cs="Arial"/>
                <w:b/>
                <w:bCs/>
                <w:color w:val="000000"/>
                <w:sz w:val="18"/>
                <w:szCs w:val="18"/>
                <w:lang w:eastAsia="fr-FR"/>
              </w:rPr>
            </w:pPr>
            <w:r w:rsidRPr="00F836A7">
              <w:rPr>
                <w:rFonts w:ascii="Arial" w:eastAsia="Times New Roman" w:hAnsi="Arial" w:cs="Arial"/>
                <w:b/>
                <w:bCs/>
                <w:color w:val="000000"/>
                <w:sz w:val="18"/>
                <w:szCs w:val="18"/>
                <w:lang w:eastAsia="fr-FR"/>
              </w:rPr>
              <w:t xml:space="preserve">                   € </w:t>
            </w:r>
          </w:p>
        </w:tc>
        <w:tc>
          <w:tcPr>
            <w:tcW w:w="2977" w:type="dxa"/>
            <w:tcBorders>
              <w:top w:val="nil"/>
              <w:left w:val="nil"/>
              <w:bottom w:val="single" w:sz="4" w:space="0" w:color="auto"/>
              <w:right w:val="single" w:sz="4" w:space="0" w:color="auto"/>
            </w:tcBorders>
            <w:shd w:val="clear" w:color="auto" w:fill="auto"/>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70 - Vente de produits finis, prestations de services, marchandises</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jc w:val="right"/>
              <w:rPr>
                <w:rFonts w:ascii="Arial" w:eastAsia="Times New Roman" w:hAnsi="Arial" w:cs="Arial"/>
                <w:b/>
                <w:bCs/>
                <w:color w:val="000000"/>
                <w:sz w:val="18"/>
                <w:szCs w:val="18"/>
                <w:lang w:eastAsia="fr-FR"/>
              </w:rPr>
            </w:pPr>
            <w:r w:rsidRPr="00F836A7">
              <w:rPr>
                <w:rFonts w:ascii="Arial" w:eastAsia="Times New Roman" w:hAnsi="Arial" w:cs="Arial"/>
                <w:b/>
                <w:bCs/>
                <w:color w:val="000000"/>
                <w:sz w:val="18"/>
                <w:szCs w:val="18"/>
                <w:lang w:eastAsia="fr-FR"/>
              </w:rPr>
              <w:t xml:space="preserve">                             € </w:t>
            </w: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Prestations de services</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Achats matières et de fournitures</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Autres fournitures</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000000" w:fill="808080"/>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 </w:t>
            </w:r>
          </w:p>
        </w:tc>
        <w:tc>
          <w:tcPr>
            <w:tcW w:w="2126" w:type="dxa"/>
            <w:tcBorders>
              <w:top w:val="nil"/>
              <w:left w:val="nil"/>
              <w:bottom w:val="single" w:sz="4" w:space="0" w:color="auto"/>
              <w:right w:val="single" w:sz="4" w:space="0" w:color="auto"/>
            </w:tcBorders>
            <w:shd w:val="clear" w:color="000000" w:fill="808080"/>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 </w:t>
            </w: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74- Subventions d’exploitation (2)</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jc w:val="right"/>
              <w:rPr>
                <w:rFonts w:ascii="Arial" w:eastAsia="Times New Roman" w:hAnsi="Arial" w:cs="Arial"/>
                <w:b/>
                <w:bCs/>
                <w:color w:val="000000"/>
                <w:sz w:val="18"/>
                <w:szCs w:val="18"/>
                <w:lang w:eastAsia="fr-FR"/>
              </w:rPr>
            </w:pPr>
            <w:r w:rsidRPr="00F836A7">
              <w:rPr>
                <w:rFonts w:ascii="Arial" w:eastAsia="Times New Roman" w:hAnsi="Arial" w:cs="Arial"/>
                <w:b/>
                <w:bCs/>
                <w:color w:val="000000"/>
                <w:sz w:val="18"/>
                <w:szCs w:val="18"/>
                <w:lang w:eastAsia="fr-FR"/>
              </w:rPr>
              <w:t xml:space="preserve">€ </w:t>
            </w: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61 - Services extérieurs</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jc w:val="right"/>
              <w:rPr>
                <w:rFonts w:ascii="Arial" w:eastAsia="Times New Roman" w:hAnsi="Arial" w:cs="Arial"/>
                <w:b/>
                <w:bCs/>
                <w:color w:val="000000"/>
                <w:sz w:val="18"/>
                <w:szCs w:val="18"/>
                <w:lang w:eastAsia="fr-FR"/>
              </w:rPr>
            </w:pPr>
            <w:r w:rsidRPr="00F836A7">
              <w:rPr>
                <w:rFonts w:ascii="Arial" w:eastAsia="Times New Roman" w:hAnsi="Arial" w:cs="Arial"/>
                <w:b/>
                <w:bCs/>
                <w:color w:val="000000"/>
                <w:sz w:val="18"/>
                <w:szCs w:val="18"/>
                <w:lang w:eastAsia="fr-FR"/>
              </w:rPr>
              <w:t xml:space="preserve">                      € </w:t>
            </w: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État</w:t>
            </w:r>
            <w:r w:rsidRPr="00F836A7">
              <w:rPr>
                <w:rFonts w:ascii="Arial" w:eastAsia="Times New Roman" w:hAnsi="Arial" w:cs="Arial"/>
                <w:color w:val="000000"/>
                <w:sz w:val="16"/>
                <w:szCs w:val="16"/>
                <w:lang w:eastAsia="fr-FR"/>
              </w:rPr>
              <w:t xml:space="preserve"> : (précisez le(s) ministère(s) sollicité(s)</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jc w:val="right"/>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xml:space="preserve">                                € </w:t>
            </w: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Locations</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bottom"/>
          </w:tcPr>
          <w:p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Entretien et réparation</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bottom"/>
          </w:tcPr>
          <w:p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Assurance</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bottom"/>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Documentation</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nil"/>
              <w:right w:val="nil"/>
            </w:tcBorders>
            <w:shd w:val="clear" w:color="auto" w:fill="auto"/>
            <w:noWrap/>
            <w:vAlign w:val="bottom"/>
            <w:hideMark/>
          </w:tcPr>
          <w:p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000000" w:fill="737373"/>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000000" w:fill="737373"/>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Établissements publics d’État</w:t>
            </w:r>
            <w:r w:rsidRPr="00F836A7">
              <w:rPr>
                <w:rFonts w:ascii="Arial" w:eastAsia="Times New Roman" w:hAnsi="Arial" w:cs="Arial"/>
                <w:color w:val="000000"/>
                <w:sz w:val="16"/>
                <w:szCs w:val="16"/>
                <w:lang w:eastAsia="fr-FR"/>
              </w:rPr>
              <w:t xml:space="preserve"> (préciser) : </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000000" w:fill="737373"/>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000000" w:fill="737373"/>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000000" w:fill="737373"/>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000000" w:fill="737373"/>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977"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000000" w:fill="737373"/>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000000" w:fill="737373"/>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Région(s)</w:t>
            </w:r>
            <w:r w:rsidRPr="00F836A7">
              <w:rPr>
                <w:rFonts w:ascii="Arial" w:eastAsia="Times New Roman" w:hAnsi="Arial" w:cs="Arial"/>
                <w:color w:val="000000"/>
                <w:sz w:val="16"/>
                <w:szCs w:val="16"/>
                <w:lang w:eastAsia="fr-FR"/>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000000" w:fill="737373"/>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000000" w:fill="737373"/>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Département(s)</w:t>
            </w:r>
            <w:r w:rsidRPr="00F836A7">
              <w:rPr>
                <w:rFonts w:ascii="Arial" w:eastAsia="Times New Roman" w:hAnsi="Arial" w:cs="Arial"/>
                <w:color w:val="000000"/>
                <w:sz w:val="16"/>
                <w:szCs w:val="16"/>
                <w:lang w:eastAsia="fr-FR"/>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62 - Autres services extérieurs</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jc w:val="right"/>
              <w:rPr>
                <w:rFonts w:ascii="Arial" w:eastAsia="Times New Roman" w:hAnsi="Arial" w:cs="Arial"/>
                <w:b/>
                <w:bCs/>
                <w:color w:val="000000"/>
                <w:sz w:val="18"/>
                <w:szCs w:val="18"/>
                <w:lang w:eastAsia="fr-FR"/>
              </w:rPr>
            </w:pPr>
            <w:r w:rsidRPr="00F836A7">
              <w:rPr>
                <w:rFonts w:ascii="Arial" w:eastAsia="Times New Roman" w:hAnsi="Arial" w:cs="Arial"/>
                <w:b/>
                <w:bCs/>
                <w:color w:val="000000"/>
                <w:sz w:val="18"/>
                <w:szCs w:val="18"/>
                <w:lang w:eastAsia="fr-FR"/>
              </w:rPr>
              <w:t xml:space="preserve">                       € </w:t>
            </w: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Intercommunalité (EPCI)</w:t>
            </w:r>
            <w:r w:rsidRPr="00F836A7">
              <w:rPr>
                <w:rFonts w:ascii="Arial" w:eastAsia="Times New Roman" w:hAnsi="Arial" w:cs="Arial"/>
                <w:color w:val="000000"/>
                <w:sz w:val="16"/>
                <w:szCs w:val="16"/>
                <w:lang w:eastAsia="fr-FR"/>
              </w:rPr>
              <w:t xml:space="preserve"> : </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Rémunérations intermédiaires et honoraires</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Publicité, publication</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Commune(s)</w:t>
            </w:r>
            <w:r w:rsidRPr="00F836A7">
              <w:rPr>
                <w:rFonts w:ascii="Arial" w:eastAsia="Times New Roman" w:hAnsi="Arial" w:cs="Arial"/>
                <w:color w:val="000000"/>
                <w:sz w:val="16"/>
                <w:szCs w:val="16"/>
                <w:lang w:eastAsia="fr-FR"/>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Déplacements, missions</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Services bancaires, autres</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bottom"/>
          </w:tcPr>
          <w:p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000000" w:fill="737373"/>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000000" w:fill="737373"/>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977" w:type="dxa"/>
            <w:tcBorders>
              <w:top w:val="nil"/>
              <w:left w:val="nil"/>
              <w:bottom w:val="single" w:sz="4" w:space="0" w:color="auto"/>
              <w:right w:val="single" w:sz="4" w:space="0" w:color="auto"/>
            </w:tcBorders>
            <w:shd w:val="clear" w:color="auto" w:fill="auto"/>
            <w:noWrap/>
            <w:vAlign w:val="bottom"/>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63 - Impôts et taxes</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jc w:val="right"/>
              <w:rPr>
                <w:rFonts w:ascii="Arial" w:eastAsia="Times New Roman" w:hAnsi="Arial" w:cs="Arial"/>
                <w:b/>
                <w:bCs/>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Organismes sociaux (à détailler)</w:t>
            </w:r>
            <w:r w:rsidRPr="00F836A7">
              <w:rPr>
                <w:rFonts w:ascii="Arial" w:eastAsia="Times New Roman" w:hAnsi="Arial" w:cs="Arial"/>
                <w:color w:val="000000"/>
                <w:sz w:val="16"/>
                <w:szCs w:val="16"/>
                <w:lang w:eastAsia="fr-FR"/>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Impôts et taxes sur rémunération,</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jc w:val="right"/>
              <w:rPr>
                <w:rFonts w:ascii="Arial" w:eastAsia="Times New Roman" w:hAnsi="Arial" w:cs="Arial"/>
                <w:b/>
                <w:bCs/>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Autres impôts et taxes</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jc w:val="right"/>
              <w:rPr>
                <w:rFonts w:ascii="Arial" w:eastAsia="Times New Roman" w:hAnsi="Arial" w:cs="Arial"/>
                <w:b/>
                <w:bCs/>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000000" w:fill="737373"/>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000000" w:fill="737373"/>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Fonds européens</w:t>
            </w: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64- Charges de personnel</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jc w:val="right"/>
              <w:rPr>
                <w:rFonts w:ascii="Arial" w:eastAsia="Times New Roman" w:hAnsi="Arial" w:cs="Arial"/>
                <w:b/>
                <w:bCs/>
                <w:color w:val="000000"/>
                <w:sz w:val="18"/>
                <w:szCs w:val="18"/>
                <w:lang w:eastAsia="fr-FR"/>
              </w:rPr>
            </w:pPr>
            <w:r w:rsidRPr="00F836A7">
              <w:rPr>
                <w:rFonts w:ascii="Arial" w:eastAsia="Times New Roman" w:hAnsi="Arial" w:cs="Arial"/>
                <w:b/>
                <w:bCs/>
                <w:color w:val="000000"/>
                <w:sz w:val="18"/>
                <w:szCs w:val="18"/>
                <w:lang w:eastAsia="fr-FR"/>
              </w:rPr>
              <w:t>€</w:t>
            </w: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Rémunération des personnels,</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Aides privées</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Charges sociales</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Autres charges de personnel</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75 - Autres produits de gestion courante</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65- Autres charges de gestion courante</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 </w:t>
            </w: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Dont cotisations, dons manuels ou legs</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66- Charges financières</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 </w:t>
            </w: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76 - Produits financiers</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67- Charges exceptionnelles</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 </w:t>
            </w: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77 - Produits exceptionnels</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405"/>
        </w:trPr>
        <w:tc>
          <w:tcPr>
            <w:tcW w:w="3261" w:type="dxa"/>
            <w:tcBorders>
              <w:top w:val="nil"/>
              <w:left w:val="single" w:sz="4" w:space="0" w:color="auto"/>
              <w:bottom w:val="nil"/>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 xml:space="preserve">68- Dotation aux amortissements </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 </w:t>
            </w:r>
          </w:p>
        </w:tc>
        <w:tc>
          <w:tcPr>
            <w:tcW w:w="2977" w:type="dxa"/>
            <w:tcBorders>
              <w:top w:val="nil"/>
              <w:left w:val="nil"/>
              <w:bottom w:val="nil"/>
              <w:right w:val="single" w:sz="4" w:space="0" w:color="auto"/>
            </w:tcBorders>
            <w:shd w:val="clear" w:color="auto" w:fill="auto"/>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78 – Ressources non utilisées d’exercices antérieurs</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4"/>
                <w:szCs w:val="14"/>
                <w:lang w:eastAsia="fr-FR"/>
              </w:rPr>
            </w:pPr>
            <w:r w:rsidRPr="00F836A7">
              <w:rPr>
                <w:rFonts w:ascii="Arial" w:eastAsia="Times New Roman" w:hAnsi="Arial" w:cs="Arial"/>
                <w:color w:val="000000"/>
                <w:sz w:val="14"/>
                <w:szCs w:val="14"/>
                <w:lang w:eastAsia="fr-FR"/>
              </w:rPr>
              <w:t>Charges fixes de fonctionnement</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4"/>
                <w:szCs w:val="14"/>
                <w:lang w:eastAsia="fr-FR"/>
              </w:rPr>
            </w:pPr>
            <w:r w:rsidRPr="00F836A7">
              <w:rPr>
                <w:rFonts w:ascii="Arial" w:eastAsia="Times New Roman" w:hAnsi="Arial" w:cs="Arial"/>
                <w:color w:val="000000"/>
                <w:sz w:val="14"/>
                <w:szCs w:val="14"/>
                <w:lang w:eastAsia="fr-FR"/>
              </w:rPr>
              <w:t> </w:t>
            </w: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4"/>
                <w:szCs w:val="14"/>
                <w:lang w:eastAsia="fr-FR"/>
              </w:rPr>
            </w:pPr>
            <w:r w:rsidRPr="00F836A7">
              <w:rPr>
                <w:rFonts w:ascii="Arial" w:eastAsia="Times New Roman" w:hAnsi="Arial" w:cs="Arial"/>
                <w:color w:val="000000"/>
                <w:sz w:val="14"/>
                <w:szCs w:val="14"/>
                <w:lang w:eastAsia="fr-FR"/>
              </w:rPr>
              <w:t> </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4"/>
                <w:szCs w:val="14"/>
                <w:lang w:eastAsia="fr-FR"/>
              </w:rPr>
            </w:pPr>
            <w:r w:rsidRPr="00F836A7">
              <w:rPr>
                <w:rFonts w:ascii="Arial" w:eastAsia="Times New Roman" w:hAnsi="Arial" w:cs="Arial"/>
                <w:color w:val="000000"/>
                <w:sz w:val="14"/>
                <w:szCs w:val="14"/>
                <w:lang w:eastAsia="fr-FR"/>
              </w:rPr>
              <w:t>Frais financiers</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4"/>
                <w:szCs w:val="14"/>
                <w:lang w:eastAsia="fr-FR"/>
              </w:rPr>
            </w:pPr>
            <w:r w:rsidRPr="00F836A7">
              <w:rPr>
                <w:rFonts w:ascii="Arial" w:eastAsia="Times New Roman" w:hAnsi="Arial" w:cs="Arial"/>
                <w:color w:val="000000"/>
                <w:sz w:val="14"/>
                <w:szCs w:val="14"/>
                <w:lang w:eastAsia="fr-FR"/>
              </w:rPr>
              <w:t> </w:t>
            </w: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4"/>
                <w:szCs w:val="14"/>
                <w:lang w:eastAsia="fr-FR"/>
              </w:rPr>
            </w:pPr>
            <w:r w:rsidRPr="00F836A7">
              <w:rPr>
                <w:rFonts w:ascii="Arial" w:eastAsia="Times New Roman" w:hAnsi="Arial" w:cs="Arial"/>
                <w:color w:val="000000"/>
                <w:sz w:val="14"/>
                <w:szCs w:val="14"/>
                <w:lang w:eastAsia="fr-FR"/>
              </w:rPr>
              <w:t> </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4"/>
                <w:szCs w:val="14"/>
                <w:lang w:eastAsia="fr-FR"/>
              </w:rPr>
            </w:pPr>
            <w:r w:rsidRPr="00F836A7">
              <w:rPr>
                <w:rFonts w:ascii="Arial" w:eastAsia="Times New Roman" w:hAnsi="Arial" w:cs="Arial"/>
                <w:color w:val="000000"/>
                <w:sz w:val="14"/>
                <w:szCs w:val="14"/>
                <w:lang w:eastAsia="fr-FR"/>
              </w:rPr>
              <w:t>Autres</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4"/>
                <w:szCs w:val="14"/>
                <w:lang w:eastAsia="fr-FR"/>
              </w:rPr>
            </w:pPr>
            <w:r w:rsidRPr="00F836A7">
              <w:rPr>
                <w:rFonts w:ascii="Arial" w:eastAsia="Times New Roman" w:hAnsi="Arial" w:cs="Arial"/>
                <w:color w:val="000000"/>
                <w:sz w:val="14"/>
                <w:szCs w:val="14"/>
                <w:lang w:eastAsia="fr-FR"/>
              </w:rPr>
              <w:t> </w:t>
            </w: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4"/>
                <w:szCs w:val="14"/>
                <w:lang w:eastAsia="fr-FR"/>
              </w:rPr>
            </w:pPr>
            <w:r w:rsidRPr="00F836A7">
              <w:rPr>
                <w:rFonts w:ascii="Arial" w:eastAsia="Times New Roman" w:hAnsi="Arial" w:cs="Arial"/>
                <w:color w:val="000000"/>
                <w:sz w:val="14"/>
                <w:szCs w:val="14"/>
                <w:lang w:eastAsia="fr-FR"/>
              </w:rPr>
              <w:t> </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4"/>
                <w:szCs w:val="14"/>
                <w:lang w:eastAsia="fr-FR"/>
              </w:rPr>
            </w:pPr>
            <w:r w:rsidRPr="00F836A7">
              <w:rPr>
                <w:rFonts w:ascii="Arial" w:eastAsia="Times New Roman" w:hAnsi="Arial" w:cs="Arial"/>
                <w:b/>
                <w:bCs/>
                <w:color w:val="000000"/>
                <w:sz w:val="14"/>
                <w:szCs w:val="14"/>
                <w:lang w:eastAsia="fr-FR"/>
              </w:rPr>
              <w:t xml:space="preserve">Total des charges </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jc w:val="right"/>
              <w:rPr>
                <w:rFonts w:ascii="Arial" w:eastAsia="Times New Roman" w:hAnsi="Arial" w:cs="Arial"/>
                <w:b/>
                <w:bCs/>
                <w:color w:val="000000"/>
                <w:sz w:val="18"/>
                <w:szCs w:val="18"/>
                <w:lang w:eastAsia="fr-FR"/>
              </w:rPr>
            </w:pPr>
            <w:r w:rsidRPr="00F836A7">
              <w:rPr>
                <w:rFonts w:ascii="Arial" w:eastAsia="Times New Roman" w:hAnsi="Arial" w:cs="Arial"/>
                <w:b/>
                <w:bCs/>
                <w:color w:val="000000"/>
                <w:sz w:val="18"/>
                <w:szCs w:val="18"/>
                <w:lang w:eastAsia="fr-FR"/>
              </w:rPr>
              <w:t>€</w:t>
            </w: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4"/>
                <w:szCs w:val="14"/>
                <w:lang w:eastAsia="fr-FR"/>
              </w:rPr>
            </w:pPr>
            <w:r w:rsidRPr="00F836A7">
              <w:rPr>
                <w:rFonts w:ascii="Arial" w:eastAsia="Times New Roman" w:hAnsi="Arial" w:cs="Arial"/>
                <w:b/>
                <w:bCs/>
                <w:color w:val="000000"/>
                <w:sz w:val="14"/>
                <w:szCs w:val="14"/>
                <w:lang w:eastAsia="fr-FR"/>
              </w:rPr>
              <w:t> </w:t>
            </w:r>
          </w:p>
        </w:tc>
        <w:tc>
          <w:tcPr>
            <w:tcW w:w="2126" w:type="dxa"/>
            <w:tcBorders>
              <w:top w:val="nil"/>
              <w:left w:val="nil"/>
              <w:bottom w:val="single" w:sz="4" w:space="0" w:color="auto"/>
              <w:right w:val="single" w:sz="4" w:space="0" w:color="auto"/>
            </w:tcBorders>
            <w:shd w:val="clear" w:color="auto" w:fill="auto"/>
            <w:noWrap/>
            <w:vAlign w:val="center"/>
          </w:tcPr>
          <w:p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 xml:space="preserve">TOTAL GENERAL DES CHARGES </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jc w:val="right"/>
              <w:rPr>
                <w:rFonts w:ascii="Arial" w:eastAsia="Times New Roman" w:hAnsi="Arial" w:cs="Arial"/>
                <w:b/>
                <w:bCs/>
                <w:color w:val="000000"/>
                <w:sz w:val="18"/>
                <w:szCs w:val="18"/>
                <w:lang w:eastAsia="fr-FR"/>
              </w:rPr>
            </w:pPr>
            <w:r w:rsidRPr="00F836A7">
              <w:rPr>
                <w:rFonts w:ascii="Arial" w:eastAsia="Times New Roman" w:hAnsi="Arial" w:cs="Arial"/>
                <w:b/>
                <w:bCs/>
                <w:color w:val="000000"/>
                <w:sz w:val="18"/>
                <w:szCs w:val="18"/>
                <w:lang w:eastAsia="fr-FR"/>
              </w:rPr>
              <w:t xml:space="preserve">                      € </w:t>
            </w: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 xml:space="preserve">TOTAL GENERAL DES PRODUITS </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jc w:val="right"/>
              <w:rPr>
                <w:rFonts w:ascii="Arial" w:eastAsia="Times New Roman" w:hAnsi="Arial" w:cs="Arial"/>
                <w:b/>
                <w:bCs/>
                <w:color w:val="000000"/>
                <w:sz w:val="18"/>
                <w:szCs w:val="18"/>
                <w:lang w:eastAsia="fr-FR"/>
              </w:rPr>
            </w:pPr>
            <w:r w:rsidRPr="00F836A7">
              <w:rPr>
                <w:rFonts w:ascii="Arial" w:eastAsia="Times New Roman" w:hAnsi="Arial" w:cs="Arial"/>
                <w:b/>
                <w:bCs/>
                <w:color w:val="000000"/>
                <w:sz w:val="18"/>
                <w:szCs w:val="18"/>
                <w:lang w:eastAsia="fr-FR"/>
              </w:rPr>
              <w:t xml:space="preserve">€ </w:t>
            </w:r>
          </w:p>
        </w:tc>
      </w:tr>
      <w:tr w:rsidR="00F836A7" w:rsidRPr="00F836A7" w:rsidTr="00B2577C">
        <w:trPr>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86- Emplois des contributions volontaires en nature</w:t>
            </w:r>
          </w:p>
        </w:tc>
        <w:tc>
          <w:tcPr>
            <w:tcW w:w="2126" w:type="dxa"/>
            <w:tcBorders>
              <w:top w:val="nil"/>
              <w:left w:val="nil"/>
              <w:bottom w:val="single" w:sz="4" w:space="0" w:color="auto"/>
              <w:right w:val="single" w:sz="4" w:space="0" w:color="auto"/>
            </w:tcBorders>
            <w:shd w:val="clear" w:color="auto" w:fill="auto"/>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 </w:t>
            </w:r>
          </w:p>
        </w:tc>
        <w:tc>
          <w:tcPr>
            <w:tcW w:w="2977" w:type="dxa"/>
            <w:tcBorders>
              <w:top w:val="nil"/>
              <w:left w:val="nil"/>
              <w:bottom w:val="single" w:sz="4" w:space="0" w:color="auto"/>
              <w:right w:val="single" w:sz="4" w:space="0" w:color="auto"/>
            </w:tcBorders>
            <w:shd w:val="clear" w:color="auto" w:fill="auto"/>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 xml:space="preserve">87 - Contributions volontaires en nature </w:t>
            </w:r>
            <w:r w:rsidRPr="00F836A7">
              <w:rPr>
                <w:rFonts w:ascii="Arial" w:eastAsia="Times New Roman" w:hAnsi="Arial" w:cs="Arial"/>
                <w:color w:val="000000"/>
                <w:sz w:val="16"/>
                <w:szCs w:val="16"/>
                <w:lang w:eastAsia="fr-FR"/>
              </w:rPr>
              <w:t>(3)</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jc w:val="right"/>
              <w:rPr>
                <w:rFonts w:ascii="Arial" w:eastAsia="Times New Roman" w:hAnsi="Arial" w:cs="Arial"/>
                <w:b/>
                <w:bCs/>
                <w:color w:val="000000"/>
                <w:sz w:val="18"/>
                <w:szCs w:val="18"/>
                <w:lang w:eastAsia="fr-FR"/>
              </w:rPr>
            </w:pPr>
            <w:r w:rsidRPr="00F836A7">
              <w:rPr>
                <w:rFonts w:ascii="Arial" w:eastAsia="Times New Roman" w:hAnsi="Arial" w:cs="Arial"/>
                <w:b/>
                <w:bCs/>
                <w:color w:val="000000"/>
                <w:sz w:val="18"/>
                <w:szCs w:val="18"/>
                <w:lang w:eastAsia="fr-FR"/>
              </w:rPr>
              <w:t xml:space="preserve">                               € </w:t>
            </w: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Bénévolat</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Bénévolat</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Prestations en nature</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Prestations en nature</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Dons en nature</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Dons en nature</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r>
      <w:tr w:rsidR="00F836A7" w:rsidRPr="00F836A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TOTAL GENERAL DES CHARGES</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jc w:val="right"/>
              <w:rPr>
                <w:rFonts w:ascii="Arial" w:eastAsia="Times New Roman" w:hAnsi="Arial" w:cs="Arial"/>
                <w:b/>
                <w:bCs/>
                <w:color w:val="000000"/>
                <w:sz w:val="20"/>
                <w:szCs w:val="20"/>
                <w:lang w:eastAsia="fr-FR"/>
              </w:rPr>
            </w:pPr>
            <w:r w:rsidRPr="00F836A7">
              <w:rPr>
                <w:rFonts w:ascii="Arial" w:eastAsia="Times New Roman" w:hAnsi="Arial" w:cs="Arial"/>
                <w:b/>
                <w:bCs/>
                <w:color w:val="000000"/>
                <w:sz w:val="20"/>
                <w:szCs w:val="20"/>
                <w:lang w:eastAsia="fr-FR"/>
              </w:rPr>
              <w:t xml:space="preserve">                € </w:t>
            </w:r>
          </w:p>
        </w:tc>
        <w:tc>
          <w:tcPr>
            <w:tcW w:w="2977"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TOTAL GENERAL DES PRODUITS</w:t>
            </w:r>
          </w:p>
        </w:tc>
        <w:tc>
          <w:tcPr>
            <w:tcW w:w="2126" w:type="dxa"/>
            <w:tcBorders>
              <w:top w:val="nil"/>
              <w:left w:val="nil"/>
              <w:bottom w:val="single" w:sz="4" w:space="0" w:color="auto"/>
              <w:right w:val="single" w:sz="4" w:space="0" w:color="auto"/>
            </w:tcBorders>
            <w:shd w:val="clear" w:color="auto" w:fill="auto"/>
            <w:noWrap/>
            <w:vAlign w:val="center"/>
            <w:hideMark/>
          </w:tcPr>
          <w:p w:rsidR="00F836A7" w:rsidRPr="00F836A7" w:rsidRDefault="00F836A7" w:rsidP="00B2577C">
            <w:pPr>
              <w:spacing w:after="0" w:line="240" w:lineRule="auto"/>
              <w:jc w:val="right"/>
              <w:rPr>
                <w:rFonts w:ascii="Arial" w:eastAsia="Times New Roman" w:hAnsi="Arial" w:cs="Arial"/>
                <w:b/>
                <w:bCs/>
                <w:color w:val="000000"/>
                <w:sz w:val="20"/>
                <w:szCs w:val="20"/>
                <w:lang w:eastAsia="fr-FR"/>
              </w:rPr>
            </w:pPr>
            <w:r w:rsidRPr="00F836A7">
              <w:rPr>
                <w:rFonts w:ascii="Arial" w:eastAsia="Times New Roman" w:hAnsi="Arial" w:cs="Arial"/>
                <w:b/>
                <w:bCs/>
                <w:color w:val="000000"/>
                <w:sz w:val="20"/>
                <w:szCs w:val="20"/>
                <w:lang w:eastAsia="fr-FR"/>
              </w:rPr>
              <w:t xml:space="preserve">              € </w:t>
            </w:r>
          </w:p>
        </w:tc>
      </w:tr>
    </w:tbl>
    <w:p w:rsidR="005C22E4" w:rsidRPr="00F836A7" w:rsidRDefault="005C22E4" w:rsidP="00F836A7">
      <w:pPr>
        <w:spacing w:after="0" w:line="240" w:lineRule="auto"/>
        <w:rPr>
          <w:rFonts w:ascii="Arial" w:eastAsia="Times New Roman" w:hAnsi="Arial" w:cs="Arial"/>
          <w:b/>
          <w:szCs w:val="28"/>
          <w:lang w:eastAsia="fr-FR"/>
        </w:rPr>
      </w:pPr>
    </w:p>
    <w:p w:rsidR="00952C60" w:rsidRPr="00F836A7" w:rsidRDefault="00952C60" w:rsidP="00952C60">
      <w:pPr>
        <w:pStyle w:val="Titre1"/>
        <w:rPr>
          <w:rFonts w:ascii="Arial" w:hAnsi="Arial" w:cs="Arial"/>
        </w:rPr>
      </w:pPr>
      <w:r w:rsidRPr="00F836A7">
        <w:rPr>
          <w:rFonts w:ascii="Arial" w:hAnsi="Arial" w:cs="Arial"/>
        </w:rPr>
        <w:t>Evaluation du projet Ps Jeunes</w:t>
      </w:r>
    </w:p>
    <w:p w:rsidR="007C71A5" w:rsidRPr="00F836A7" w:rsidRDefault="007C71A5" w:rsidP="007C71A5">
      <w:pPr>
        <w:spacing w:after="0" w:line="240" w:lineRule="auto"/>
        <w:ind w:left="1418"/>
        <w:rPr>
          <w:rFonts w:ascii="Arial" w:eastAsia="Times New Roman" w:hAnsi="Arial" w:cs="Arial"/>
          <w:b/>
          <w:szCs w:val="28"/>
          <w:lang w:eastAsia="fr-FR"/>
        </w:rPr>
      </w:pPr>
    </w:p>
    <w:p w:rsidR="007C71A5" w:rsidRPr="00F836A7" w:rsidRDefault="007C71A5" w:rsidP="007C71A5">
      <w:pPr>
        <w:spacing w:after="0" w:line="240" w:lineRule="auto"/>
        <w:ind w:left="1418"/>
        <w:rPr>
          <w:rFonts w:ascii="Arial" w:eastAsia="Times New Roman" w:hAnsi="Arial" w:cs="Arial"/>
          <w:b/>
          <w:szCs w:val="28"/>
          <w:lang w:eastAsia="fr-FR"/>
        </w:rPr>
      </w:pPr>
    </w:p>
    <w:p w:rsidR="007C71A5" w:rsidRPr="00F836A7" w:rsidRDefault="007C71A5" w:rsidP="007C71A5">
      <w:pPr>
        <w:spacing w:line="240" w:lineRule="auto"/>
        <w:ind w:left="131"/>
        <w:jc w:val="both"/>
        <w:rPr>
          <w:rFonts w:ascii="Arial" w:hAnsi="Arial" w:cs="Arial"/>
        </w:rPr>
      </w:pPr>
      <w:r w:rsidRPr="00F836A7">
        <w:rPr>
          <w:rFonts w:ascii="Arial" w:hAnsi="Arial" w:cs="Arial"/>
        </w:rPr>
        <w:t>L’évaluation du projet (atteinte de ses objectifs, mesure de ses effets…) est à réaliser en fin de projet, mais doit être suivie tout au long de la mise en œuvre de celui-ci. Elle recouvre :</w:t>
      </w:r>
    </w:p>
    <w:p w:rsidR="007C71A5" w:rsidRPr="00F836A7" w:rsidRDefault="007C71A5" w:rsidP="007C71A5">
      <w:pPr>
        <w:numPr>
          <w:ilvl w:val="0"/>
          <w:numId w:val="4"/>
        </w:numPr>
        <w:jc w:val="both"/>
        <w:rPr>
          <w:rFonts w:ascii="Arial" w:hAnsi="Arial" w:cs="Arial"/>
        </w:rPr>
      </w:pPr>
      <w:proofErr w:type="gramStart"/>
      <w:r w:rsidRPr="00F836A7">
        <w:rPr>
          <w:rFonts w:ascii="Arial" w:hAnsi="Arial" w:cs="Arial"/>
        </w:rPr>
        <w:t>le</w:t>
      </w:r>
      <w:proofErr w:type="gramEnd"/>
      <w:r w:rsidRPr="00F836A7">
        <w:rPr>
          <w:rFonts w:ascii="Arial" w:hAnsi="Arial" w:cs="Arial"/>
        </w:rPr>
        <w:t xml:space="preserve"> renseignement d’indicateurs nationaux, identiques pour tous les projets ;</w:t>
      </w:r>
    </w:p>
    <w:p w:rsidR="007C71A5" w:rsidRPr="00F836A7" w:rsidRDefault="007C71A5" w:rsidP="007C71A5">
      <w:pPr>
        <w:numPr>
          <w:ilvl w:val="0"/>
          <w:numId w:val="4"/>
        </w:numPr>
        <w:jc w:val="both"/>
        <w:rPr>
          <w:rFonts w:ascii="Arial" w:hAnsi="Arial" w:cs="Arial"/>
        </w:rPr>
      </w:pPr>
      <w:proofErr w:type="gramStart"/>
      <w:r w:rsidRPr="00F836A7">
        <w:rPr>
          <w:rFonts w:ascii="Arial" w:hAnsi="Arial" w:cs="Arial"/>
        </w:rPr>
        <w:t>une</w:t>
      </w:r>
      <w:proofErr w:type="gramEnd"/>
      <w:r w:rsidRPr="00F836A7">
        <w:rPr>
          <w:rFonts w:ascii="Arial" w:hAnsi="Arial" w:cs="Arial"/>
        </w:rPr>
        <w:t xml:space="preserve"> méthode d’évaluation propre à votre projet définis en fonction de vos objectifs propres.</w:t>
      </w:r>
    </w:p>
    <w:p w:rsidR="007C71A5" w:rsidRPr="00F836A7" w:rsidRDefault="007C71A5" w:rsidP="007C71A5">
      <w:pPr>
        <w:spacing w:after="0" w:line="240" w:lineRule="auto"/>
        <w:ind w:left="1418"/>
        <w:rPr>
          <w:rFonts w:ascii="Arial" w:eastAsia="Times New Roman" w:hAnsi="Arial" w:cs="Arial"/>
          <w:b/>
          <w:szCs w:val="28"/>
          <w:lang w:eastAsia="fr-FR"/>
        </w:rPr>
      </w:pPr>
    </w:p>
    <w:p w:rsidR="007C71A5" w:rsidRPr="00F836A7" w:rsidRDefault="007C71A5" w:rsidP="007C71A5">
      <w:pPr>
        <w:numPr>
          <w:ilvl w:val="1"/>
          <w:numId w:val="26"/>
        </w:numPr>
        <w:spacing w:after="0" w:line="240" w:lineRule="auto"/>
        <w:rPr>
          <w:rFonts w:ascii="Arial" w:eastAsia="Times New Roman" w:hAnsi="Arial" w:cs="Arial"/>
          <w:b/>
          <w:sz w:val="28"/>
          <w:szCs w:val="28"/>
          <w:lang w:eastAsia="fr-FR"/>
        </w:rPr>
      </w:pPr>
      <w:r w:rsidRPr="00F836A7">
        <w:rPr>
          <w:rFonts w:ascii="Arial" w:eastAsia="Times New Roman" w:hAnsi="Arial" w:cs="Arial"/>
          <w:b/>
          <w:sz w:val="28"/>
          <w:szCs w:val="28"/>
          <w:lang w:eastAsia="fr-FR"/>
        </w:rPr>
        <w:t>Indicateurs nationaux liés aux objectifs nationaux de la « Ps jeunes »</w:t>
      </w:r>
    </w:p>
    <w:p w:rsidR="007C71A5" w:rsidRPr="00F836A7" w:rsidRDefault="007C71A5" w:rsidP="007C71A5">
      <w:pPr>
        <w:spacing w:after="0" w:line="240" w:lineRule="auto"/>
        <w:ind w:left="142"/>
        <w:jc w:val="both"/>
        <w:rPr>
          <w:rFonts w:ascii="Arial" w:eastAsia="Times New Roman" w:hAnsi="Arial" w:cs="Arial"/>
          <w:lang w:eastAsia="fr-FR"/>
        </w:rPr>
      </w:pPr>
    </w:p>
    <w:p w:rsidR="007C71A5" w:rsidRPr="00F836A7" w:rsidRDefault="007C71A5" w:rsidP="007C71A5">
      <w:pPr>
        <w:spacing w:after="0" w:line="240" w:lineRule="auto"/>
        <w:ind w:left="142"/>
        <w:jc w:val="both"/>
        <w:rPr>
          <w:rFonts w:ascii="Arial" w:eastAsia="Times New Roman" w:hAnsi="Arial" w:cs="Arial"/>
          <w:lang w:eastAsia="fr-FR"/>
        </w:rPr>
      </w:pPr>
      <w:r w:rsidRPr="00F836A7">
        <w:rPr>
          <w:rFonts w:ascii="Arial" w:eastAsia="Times New Roman" w:hAnsi="Arial" w:cs="Arial"/>
          <w:lang w:eastAsia="fr-FR"/>
        </w:rPr>
        <w:t xml:space="preserve">Ces indicateurs ont été pensés au regard des objectifs nationaux de la prestation de service. Toutes les structures bénéficiaires de la Ps jeunes devront y répondre, afin de pouvoir évaluer à l’échelle nationale l’atteinte des objectifs. </w:t>
      </w:r>
    </w:p>
    <w:p w:rsidR="007C71A5" w:rsidRPr="00F836A7" w:rsidRDefault="007C71A5" w:rsidP="007C71A5">
      <w:pPr>
        <w:spacing w:after="0" w:line="240" w:lineRule="auto"/>
        <w:ind w:left="142"/>
        <w:jc w:val="both"/>
        <w:rPr>
          <w:rFonts w:ascii="Arial" w:eastAsia="Times New Roman" w:hAnsi="Arial" w:cs="Arial"/>
          <w:lang w:eastAsia="fr-FR"/>
        </w:rPr>
      </w:pPr>
    </w:p>
    <w:p w:rsidR="007B652A" w:rsidRPr="00F836A7" w:rsidRDefault="007B652A" w:rsidP="007B652A">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Objectif 1 : Faire évoluer l’offre dans le sens de la prise d’initiative des jeunes</w:t>
      </w:r>
    </w:p>
    <w:p w:rsidR="007B652A" w:rsidRPr="00F836A7" w:rsidRDefault="007B652A" w:rsidP="007B652A">
      <w:pPr>
        <w:suppressAutoHyphens/>
        <w:spacing w:after="0" w:line="240" w:lineRule="auto"/>
        <w:ind w:left="360"/>
        <w:jc w:val="both"/>
        <w:textAlignment w:val="baseline"/>
        <w:rPr>
          <w:rFonts w:ascii="Arial" w:eastAsia="Times New Roman" w:hAnsi="Arial" w:cs="Arial"/>
          <w:b/>
          <w:i/>
          <w:iCs/>
          <w:u w:val="single"/>
        </w:rPr>
      </w:pPr>
    </w:p>
    <w:p w:rsidR="00B11E44" w:rsidRPr="00F836A7" w:rsidRDefault="00B11E44" w:rsidP="00B11E44">
      <w:pPr>
        <w:numPr>
          <w:ilvl w:val="0"/>
          <w:numId w:val="7"/>
        </w:numPr>
        <w:spacing w:after="0" w:line="240" w:lineRule="auto"/>
        <w:rPr>
          <w:rFonts w:ascii="Arial" w:hAnsi="Arial" w:cs="Arial"/>
          <w:b/>
          <w:i/>
          <w:iCs/>
        </w:rPr>
      </w:pPr>
      <w:r w:rsidRPr="00F836A7">
        <w:rPr>
          <w:rFonts w:ascii="Arial" w:hAnsi="Arial" w:cs="Arial"/>
          <w:b/>
          <w:i/>
          <w:iCs/>
        </w:rPr>
        <w:t>Nombre de jeunes accompagnés :</w:t>
      </w:r>
    </w:p>
    <w:p w:rsidR="00B11E44" w:rsidRPr="00F836A7" w:rsidRDefault="00B11E44" w:rsidP="00B11E44">
      <w:pPr>
        <w:spacing w:after="0" w:line="240" w:lineRule="auto"/>
        <w:ind w:left="1416"/>
        <w:rPr>
          <w:rFonts w:ascii="Arial" w:hAnsi="Arial" w:cs="Arial"/>
          <w:b/>
          <w:i/>
          <w:iCs/>
        </w:rPr>
      </w:pPr>
      <w:r w:rsidRPr="00F836A7">
        <w:rPr>
          <w:rFonts w:ascii="Arial" w:hAnsi="Arial" w:cs="Arial"/>
          <w:b/>
          <w:i/>
          <w:iCs/>
        </w:rPr>
        <w:t xml:space="preserve">____ </w:t>
      </w:r>
      <w:r w:rsidRPr="00F836A7">
        <w:rPr>
          <w:rFonts w:ascii="Arial" w:hAnsi="Arial" w:cs="Arial"/>
          <w:iCs/>
        </w:rPr>
        <w:t>jeunes</w:t>
      </w:r>
      <w:r w:rsidRPr="00F836A7">
        <w:rPr>
          <w:rFonts w:ascii="Arial" w:hAnsi="Arial" w:cs="Arial"/>
          <w:b/>
          <w:i/>
          <w:iCs/>
        </w:rPr>
        <w:t xml:space="preserve"> </w:t>
      </w:r>
    </w:p>
    <w:p w:rsidR="00B11E44" w:rsidRPr="00F836A7" w:rsidRDefault="00B11E44" w:rsidP="00B11E44">
      <w:pPr>
        <w:spacing w:after="0" w:line="240" w:lineRule="auto"/>
        <w:ind w:left="720"/>
        <w:rPr>
          <w:rFonts w:ascii="Arial" w:hAnsi="Arial" w:cs="Arial"/>
          <w:b/>
          <w:i/>
          <w:iCs/>
        </w:rPr>
      </w:pPr>
    </w:p>
    <w:p w:rsidR="007B652A" w:rsidRPr="00F836A7" w:rsidRDefault="007B652A" w:rsidP="007B652A">
      <w:pPr>
        <w:numPr>
          <w:ilvl w:val="0"/>
          <w:numId w:val="7"/>
        </w:numPr>
        <w:spacing w:after="0" w:line="240" w:lineRule="auto"/>
        <w:rPr>
          <w:rFonts w:ascii="Arial" w:hAnsi="Arial" w:cs="Arial"/>
          <w:b/>
          <w:i/>
          <w:iCs/>
        </w:rPr>
      </w:pPr>
      <w:r w:rsidRPr="00F836A7">
        <w:rPr>
          <w:rFonts w:ascii="Arial" w:hAnsi="Arial" w:cs="Arial"/>
          <w:b/>
          <w:i/>
          <w:iCs/>
        </w:rPr>
        <w:t xml:space="preserve">Nombre de projets de jeunes accompagnés par la structure sur l’année </w:t>
      </w:r>
      <w:r w:rsidRPr="00F836A7">
        <w:rPr>
          <w:rFonts w:ascii="Arial" w:hAnsi="Arial" w:cs="Arial"/>
          <w:i/>
          <w:iCs/>
        </w:rPr>
        <w:t>(projets émanant d’une proposition faite par les jeunes, conçus et mis en œuvre par eux, avec l’appui d’un professionnel encadrant)</w:t>
      </w:r>
      <w:r w:rsidRPr="00F836A7">
        <w:rPr>
          <w:rFonts w:ascii="Arial" w:hAnsi="Arial" w:cs="Arial"/>
          <w:b/>
          <w:i/>
          <w:iCs/>
        </w:rPr>
        <w:t xml:space="preserve"> :  </w:t>
      </w:r>
    </w:p>
    <w:p w:rsidR="007B652A" w:rsidRPr="00F836A7" w:rsidRDefault="007B652A" w:rsidP="007B652A">
      <w:pPr>
        <w:spacing w:after="0" w:line="240" w:lineRule="auto"/>
        <w:ind w:left="720" w:firstLine="696"/>
        <w:rPr>
          <w:rFonts w:ascii="Arial" w:hAnsi="Arial" w:cs="Arial"/>
          <w:iCs/>
          <w:sz w:val="16"/>
          <w:szCs w:val="16"/>
        </w:rPr>
      </w:pPr>
    </w:p>
    <w:p w:rsidR="007B652A" w:rsidRPr="00F836A7" w:rsidRDefault="007B652A" w:rsidP="007B652A">
      <w:pPr>
        <w:spacing w:after="0" w:line="240" w:lineRule="auto"/>
        <w:ind w:left="720" w:firstLine="696"/>
        <w:rPr>
          <w:rFonts w:ascii="Arial" w:hAnsi="Arial" w:cs="Arial"/>
          <w:b/>
          <w:i/>
          <w:iCs/>
        </w:rPr>
      </w:pPr>
      <w:r w:rsidRPr="00F836A7">
        <w:rPr>
          <w:rFonts w:ascii="Arial" w:hAnsi="Arial" w:cs="Arial"/>
          <w:iCs/>
        </w:rPr>
        <w:t>____ projets</w:t>
      </w:r>
    </w:p>
    <w:p w:rsidR="007B652A" w:rsidRPr="00F836A7" w:rsidRDefault="007B652A" w:rsidP="007B652A">
      <w:pPr>
        <w:suppressAutoHyphens/>
        <w:spacing w:after="0" w:line="240" w:lineRule="auto"/>
        <w:ind w:left="720"/>
        <w:jc w:val="both"/>
        <w:textAlignment w:val="baseline"/>
        <w:rPr>
          <w:rFonts w:ascii="Arial" w:eastAsia="Times New Roman" w:hAnsi="Arial" w:cs="Arial"/>
          <w:b/>
          <w:sz w:val="16"/>
          <w:szCs w:val="16"/>
          <w:u w:val="single"/>
        </w:rPr>
      </w:pPr>
    </w:p>
    <w:p w:rsidR="007B652A" w:rsidRPr="00F836A7" w:rsidRDefault="007B652A" w:rsidP="007B652A">
      <w:pPr>
        <w:suppressAutoHyphens/>
        <w:spacing w:after="0" w:line="240" w:lineRule="auto"/>
        <w:ind w:left="720"/>
        <w:jc w:val="both"/>
        <w:textAlignment w:val="baseline"/>
        <w:rPr>
          <w:rFonts w:ascii="Arial" w:eastAsia="Times New Roman" w:hAnsi="Arial" w:cs="Arial"/>
          <w:b/>
          <w:sz w:val="16"/>
          <w:szCs w:val="16"/>
          <w:u w:val="single"/>
        </w:rPr>
      </w:pPr>
    </w:p>
    <w:p w:rsidR="007B652A" w:rsidRPr="00F836A7" w:rsidRDefault="007B652A" w:rsidP="007B652A">
      <w:pPr>
        <w:numPr>
          <w:ilvl w:val="0"/>
          <w:numId w:val="21"/>
        </w:numPr>
        <w:suppressAutoHyphens/>
        <w:spacing w:after="0" w:line="240" w:lineRule="auto"/>
        <w:ind w:left="714" w:hanging="357"/>
        <w:jc w:val="both"/>
        <w:textAlignment w:val="baseline"/>
        <w:rPr>
          <w:rFonts w:ascii="Arial" w:eastAsia="Times New Roman" w:hAnsi="Arial" w:cs="Arial"/>
          <w:b/>
          <w:u w:val="single"/>
        </w:rPr>
      </w:pPr>
      <w:r w:rsidRPr="00F836A7">
        <w:rPr>
          <w:rFonts w:ascii="Arial" w:eastAsia="Times New Roman" w:hAnsi="Arial" w:cs="Arial"/>
          <w:b/>
          <w:u w:val="single"/>
        </w:rPr>
        <w:t>Objectif 2 : Développer un partenariat local jeunesse et intégrer les actions soutenues dans ce partenariat</w:t>
      </w:r>
    </w:p>
    <w:p w:rsidR="007B652A" w:rsidRPr="00F836A7" w:rsidRDefault="007B652A" w:rsidP="007B652A">
      <w:pPr>
        <w:suppressAutoHyphens/>
        <w:spacing w:after="0" w:line="240" w:lineRule="auto"/>
        <w:ind w:left="360"/>
        <w:jc w:val="both"/>
        <w:textAlignment w:val="baseline"/>
        <w:rPr>
          <w:rFonts w:ascii="Arial" w:eastAsia="Times New Roman" w:hAnsi="Arial" w:cs="Arial"/>
          <w:b/>
          <w:u w:val="single"/>
        </w:rPr>
      </w:pPr>
    </w:p>
    <w:p w:rsidR="007B652A" w:rsidRPr="00F836A7" w:rsidRDefault="007B652A" w:rsidP="007B652A">
      <w:pPr>
        <w:pStyle w:val="Paragraphedeliste"/>
        <w:numPr>
          <w:ilvl w:val="0"/>
          <w:numId w:val="7"/>
        </w:numPr>
        <w:spacing w:after="0" w:line="240" w:lineRule="auto"/>
        <w:rPr>
          <w:rFonts w:ascii="Arial" w:hAnsi="Arial" w:cs="Arial"/>
          <w:b/>
          <w:i/>
          <w:iCs/>
        </w:rPr>
      </w:pPr>
      <w:r w:rsidRPr="00F836A7">
        <w:rPr>
          <w:rFonts w:ascii="Arial" w:hAnsi="Arial" w:cs="Arial"/>
          <w:b/>
          <w:i/>
          <w:iCs/>
        </w:rPr>
        <w:t xml:space="preserve">Nombre de partenariats </w:t>
      </w:r>
      <w:r w:rsidR="00CE3FA9" w:rsidRPr="00F836A7">
        <w:rPr>
          <w:rFonts w:ascii="Arial" w:hAnsi="Arial" w:cs="Arial"/>
          <w:b/>
          <w:i/>
          <w:iCs/>
        </w:rPr>
        <w:t xml:space="preserve">développés </w:t>
      </w:r>
      <w:r w:rsidRPr="00F836A7">
        <w:rPr>
          <w:rFonts w:ascii="Arial" w:hAnsi="Arial" w:cs="Arial"/>
          <w:b/>
          <w:i/>
          <w:iCs/>
        </w:rPr>
        <w:t xml:space="preserve">en lien avec le projet « Ps jeunes » : </w:t>
      </w:r>
    </w:p>
    <w:p w:rsidR="007B652A" w:rsidRPr="00F836A7" w:rsidRDefault="007B652A" w:rsidP="007B652A">
      <w:pPr>
        <w:pStyle w:val="Paragraphedeliste"/>
        <w:spacing w:after="0" w:line="240" w:lineRule="auto"/>
        <w:ind w:left="720" w:firstLine="696"/>
        <w:rPr>
          <w:rFonts w:ascii="Arial" w:hAnsi="Arial" w:cs="Arial"/>
          <w:iCs/>
          <w:sz w:val="16"/>
          <w:szCs w:val="16"/>
        </w:rPr>
      </w:pPr>
    </w:p>
    <w:p w:rsidR="007B652A" w:rsidRPr="00F836A7" w:rsidRDefault="007B652A" w:rsidP="007B652A">
      <w:pPr>
        <w:pStyle w:val="Paragraphedeliste"/>
        <w:spacing w:after="0" w:line="240" w:lineRule="auto"/>
        <w:ind w:left="720" w:firstLine="696"/>
        <w:rPr>
          <w:rFonts w:ascii="Arial" w:hAnsi="Arial" w:cs="Arial"/>
          <w:b/>
          <w:i/>
          <w:iCs/>
        </w:rPr>
      </w:pPr>
      <w:r w:rsidRPr="00F836A7">
        <w:rPr>
          <w:rFonts w:ascii="Arial" w:hAnsi="Arial" w:cs="Arial"/>
          <w:iCs/>
        </w:rPr>
        <w:t>____ partenariats</w:t>
      </w:r>
    </w:p>
    <w:p w:rsidR="007B652A" w:rsidRPr="00F836A7" w:rsidRDefault="007B652A" w:rsidP="007B652A">
      <w:pPr>
        <w:pStyle w:val="Paragraphedeliste"/>
        <w:spacing w:after="0" w:line="240" w:lineRule="auto"/>
        <w:ind w:left="720"/>
        <w:rPr>
          <w:rFonts w:ascii="Arial" w:hAnsi="Arial" w:cs="Arial"/>
          <w:i/>
          <w:iCs/>
          <w:sz w:val="16"/>
          <w:szCs w:val="16"/>
        </w:rPr>
      </w:pPr>
    </w:p>
    <w:p w:rsidR="007B652A" w:rsidRPr="00F836A7" w:rsidRDefault="007B652A" w:rsidP="007B652A">
      <w:pPr>
        <w:pStyle w:val="Paragraphedeliste"/>
        <w:spacing w:after="0" w:line="240" w:lineRule="auto"/>
        <w:ind w:left="720"/>
        <w:rPr>
          <w:rFonts w:ascii="Arial" w:hAnsi="Arial" w:cs="Arial"/>
          <w:i/>
          <w:iCs/>
        </w:rPr>
      </w:pPr>
      <w:r w:rsidRPr="00F836A7">
        <w:rPr>
          <w:rFonts w:ascii="Arial" w:hAnsi="Arial" w:cs="Arial"/>
          <w:i/>
          <w:iCs/>
        </w:rPr>
        <w:t>Lister les nouveaux partenariats :</w:t>
      </w:r>
    </w:p>
    <w:p w:rsidR="007B652A" w:rsidRPr="00F836A7" w:rsidRDefault="007B652A" w:rsidP="007B652A">
      <w:pPr>
        <w:pStyle w:val="Paragraphedeliste"/>
        <w:spacing w:after="0" w:line="240" w:lineRule="auto"/>
        <w:ind w:left="720"/>
        <w:rPr>
          <w:rFonts w:ascii="Arial" w:hAnsi="Arial" w:cs="Arial"/>
          <w:i/>
          <w:iCs/>
          <w:sz w:val="16"/>
          <w:szCs w:val="16"/>
        </w:rPr>
      </w:pPr>
    </w:p>
    <w:p w:rsidR="007B652A" w:rsidRPr="00F836A7" w:rsidRDefault="007B652A" w:rsidP="007B652A">
      <w:pPr>
        <w:pStyle w:val="Paragraphedeliste"/>
        <w:numPr>
          <w:ilvl w:val="0"/>
          <w:numId w:val="7"/>
        </w:numPr>
        <w:spacing w:after="0" w:line="240" w:lineRule="auto"/>
        <w:rPr>
          <w:rFonts w:ascii="Arial" w:hAnsi="Arial" w:cs="Arial"/>
          <w:i/>
          <w:iCs/>
        </w:rPr>
      </w:pPr>
      <w:r w:rsidRPr="00F836A7">
        <w:rPr>
          <w:rFonts w:ascii="Arial" w:hAnsi="Arial" w:cs="Arial"/>
          <w:b/>
          <w:i/>
          <w:iCs/>
        </w:rPr>
        <w:t>Participation de la structure à une instance de pilotage ou de coordination de la politique jeunesse locale</w:t>
      </w:r>
      <w:r w:rsidRPr="00F836A7">
        <w:rPr>
          <w:rFonts w:ascii="Arial" w:hAnsi="Arial" w:cs="Arial"/>
          <w:i/>
          <w:iCs/>
        </w:rPr>
        <w:t xml:space="preserve"> : </w:t>
      </w:r>
    </w:p>
    <w:p w:rsidR="007B652A" w:rsidRPr="00F836A7" w:rsidRDefault="007B652A" w:rsidP="007B652A">
      <w:pPr>
        <w:pStyle w:val="Paragraphedeliste"/>
        <w:spacing w:after="0" w:line="240" w:lineRule="auto"/>
        <w:ind w:left="720" w:firstLine="696"/>
        <w:rPr>
          <w:rFonts w:ascii="Arial" w:hAnsi="Arial" w:cs="Arial"/>
          <w:i/>
          <w:iCs/>
          <w:sz w:val="16"/>
          <w:szCs w:val="16"/>
        </w:rPr>
      </w:pPr>
    </w:p>
    <w:p w:rsidR="007B652A" w:rsidRPr="00F836A7" w:rsidRDefault="007B652A" w:rsidP="007B652A">
      <w:pPr>
        <w:pStyle w:val="Paragraphedeliste"/>
        <w:spacing w:after="0" w:line="240" w:lineRule="auto"/>
        <w:ind w:left="720" w:firstLine="696"/>
        <w:rPr>
          <w:rFonts w:ascii="Arial" w:hAnsi="Arial" w:cs="Arial"/>
          <w:i/>
          <w:iCs/>
        </w:rPr>
      </w:pPr>
      <w:r w:rsidRPr="00F836A7">
        <w:rPr>
          <w:rFonts w:ascii="Arial" w:hAnsi="Arial" w:cs="Arial"/>
          <w:i/>
          <w:iCs/>
        </w:rPr>
        <w:t>Oui / Non</w:t>
      </w:r>
    </w:p>
    <w:p w:rsidR="007B652A" w:rsidRPr="00F836A7" w:rsidRDefault="007B652A" w:rsidP="007B652A">
      <w:pPr>
        <w:pStyle w:val="Paragraphedeliste"/>
        <w:spacing w:after="0" w:line="240" w:lineRule="auto"/>
        <w:ind w:left="720" w:firstLine="696"/>
        <w:rPr>
          <w:rFonts w:ascii="Arial" w:hAnsi="Arial" w:cs="Arial"/>
          <w:i/>
          <w:iCs/>
          <w:sz w:val="16"/>
          <w:szCs w:val="16"/>
        </w:rPr>
      </w:pPr>
    </w:p>
    <w:p w:rsidR="007B652A" w:rsidRPr="00F836A7" w:rsidRDefault="007B652A" w:rsidP="007B652A">
      <w:pPr>
        <w:pStyle w:val="Paragraphedeliste"/>
        <w:spacing w:after="0" w:line="240" w:lineRule="auto"/>
        <w:ind w:left="720"/>
        <w:rPr>
          <w:rFonts w:ascii="Arial" w:hAnsi="Arial" w:cs="Arial"/>
          <w:i/>
          <w:iCs/>
        </w:rPr>
      </w:pPr>
      <w:r w:rsidRPr="00F836A7">
        <w:rPr>
          <w:rFonts w:ascii="Arial" w:hAnsi="Arial" w:cs="Arial"/>
          <w:i/>
          <w:iCs/>
        </w:rPr>
        <w:t>Préciser l’instance concernée :</w:t>
      </w:r>
    </w:p>
    <w:p w:rsidR="007B652A" w:rsidRPr="00F836A7" w:rsidRDefault="007B652A" w:rsidP="007B652A">
      <w:pPr>
        <w:pStyle w:val="Paragraphedeliste"/>
        <w:spacing w:after="0" w:line="240" w:lineRule="auto"/>
        <w:ind w:left="720"/>
        <w:rPr>
          <w:rFonts w:ascii="Arial" w:hAnsi="Arial" w:cs="Arial"/>
          <w:i/>
          <w:iCs/>
          <w:sz w:val="16"/>
          <w:szCs w:val="16"/>
        </w:rPr>
      </w:pPr>
    </w:p>
    <w:p w:rsidR="007B652A" w:rsidRPr="00F836A7" w:rsidRDefault="007B652A" w:rsidP="007B652A">
      <w:pPr>
        <w:pStyle w:val="Paragraphedeliste"/>
        <w:spacing w:after="0" w:line="240" w:lineRule="auto"/>
        <w:ind w:left="720"/>
        <w:rPr>
          <w:rFonts w:ascii="Arial" w:hAnsi="Arial" w:cs="Arial"/>
          <w:i/>
          <w:iCs/>
          <w:sz w:val="16"/>
          <w:szCs w:val="16"/>
        </w:rPr>
      </w:pPr>
      <w:r w:rsidRPr="00F836A7">
        <w:rPr>
          <w:rFonts w:ascii="Arial" w:hAnsi="Arial" w:cs="Arial"/>
          <w:i/>
          <w:iCs/>
          <w:sz w:val="16"/>
          <w:szCs w:val="16"/>
        </w:rPr>
        <w:br w:type="page"/>
      </w:r>
    </w:p>
    <w:p w:rsidR="007B652A" w:rsidRPr="00F836A7" w:rsidRDefault="007B652A" w:rsidP="007B652A">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lastRenderedPageBreak/>
        <w:t>Objectif 3 : Agir sur le cadre de travail des professionnels jeunesse</w:t>
      </w:r>
    </w:p>
    <w:p w:rsidR="007B652A" w:rsidRPr="00F836A7" w:rsidRDefault="007B652A" w:rsidP="007B652A">
      <w:pPr>
        <w:suppressAutoHyphens/>
        <w:spacing w:after="0" w:line="240" w:lineRule="auto"/>
        <w:ind w:left="360"/>
        <w:jc w:val="both"/>
        <w:textAlignment w:val="baseline"/>
        <w:rPr>
          <w:rFonts w:ascii="Arial" w:eastAsia="Times New Roman" w:hAnsi="Arial" w:cs="Arial"/>
          <w:b/>
          <w:u w:val="single"/>
        </w:rPr>
      </w:pPr>
    </w:p>
    <w:p w:rsidR="007B652A" w:rsidRPr="00F836A7" w:rsidRDefault="007B652A" w:rsidP="007B652A">
      <w:pPr>
        <w:pStyle w:val="Paragraphedeliste"/>
        <w:numPr>
          <w:ilvl w:val="0"/>
          <w:numId w:val="7"/>
        </w:numPr>
        <w:spacing w:after="0" w:line="240" w:lineRule="auto"/>
        <w:rPr>
          <w:rFonts w:ascii="Arial" w:hAnsi="Arial" w:cs="Arial"/>
          <w:iCs/>
        </w:rPr>
      </w:pPr>
      <w:r w:rsidRPr="00F836A7">
        <w:rPr>
          <w:rFonts w:ascii="Arial" w:hAnsi="Arial" w:cs="Arial"/>
          <w:b/>
          <w:i/>
          <w:iCs/>
        </w:rPr>
        <w:t>Ancienneté dans la structure des animateurs Ps jeunes</w:t>
      </w:r>
      <w:r w:rsidRPr="00F836A7">
        <w:rPr>
          <w:rStyle w:val="Appelnotedebasdep"/>
          <w:rFonts w:ascii="Arial" w:hAnsi="Arial" w:cs="Arial"/>
          <w:b/>
          <w:i/>
          <w:iCs/>
        </w:rPr>
        <w:footnoteReference w:id="3"/>
      </w:r>
      <w:r w:rsidRPr="00F836A7">
        <w:rPr>
          <w:rFonts w:ascii="Arial" w:hAnsi="Arial" w:cs="Arial"/>
          <w:i/>
          <w:iCs/>
        </w:rPr>
        <w:t> :</w:t>
      </w:r>
    </w:p>
    <w:p w:rsidR="007B652A" w:rsidRPr="00F836A7" w:rsidRDefault="007B652A" w:rsidP="007B652A">
      <w:pPr>
        <w:pStyle w:val="Paragraphedeliste"/>
        <w:spacing w:after="0" w:line="240" w:lineRule="auto"/>
        <w:ind w:left="720"/>
        <w:rPr>
          <w:rFonts w:ascii="Arial" w:hAnsi="Arial" w:cs="Arial"/>
          <w:iCs/>
          <w:sz w:val="16"/>
          <w:szCs w:val="16"/>
        </w:rPr>
      </w:pPr>
    </w:p>
    <w:p w:rsidR="007B652A" w:rsidRPr="00F836A7" w:rsidRDefault="007B652A" w:rsidP="007B652A">
      <w:pPr>
        <w:pStyle w:val="Paragraphedeliste"/>
        <w:numPr>
          <w:ilvl w:val="0"/>
          <w:numId w:val="7"/>
        </w:numPr>
        <w:spacing w:after="0" w:line="240" w:lineRule="auto"/>
        <w:ind w:left="1418"/>
        <w:rPr>
          <w:rFonts w:ascii="Arial" w:hAnsi="Arial" w:cs="Arial"/>
          <w:iCs/>
        </w:rPr>
      </w:pPr>
      <w:r w:rsidRPr="00F836A7">
        <w:rPr>
          <w:rFonts w:ascii="Arial" w:hAnsi="Arial" w:cs="Arial"/>
          <w:iCs/>
        </w:rPr>
        <w:t>Date d’arrivée animateur PS Jeunes 1 : MM/AAAA</w:t>
      </w:r>
    </w:p>
    <w:p w:rsidR="007B652A" w:rsidRPr="00F836A7" w:rsidRDefault="007B652A" w:rsidP="007B652A">
      <w:pPr>
        <w:pStyle w:val="Paragraphedeliste"/>
        <w:spacing w:after="0" w:line="240" w:lineRule="auto"/>
        <w:ind w:left="1418"/>
        <w:rPr>
          <w:rFonts w:ascii="Arial" w:hAnsi="Arial" w:cs="Arial"/>
          <w:iCs/>
          <w:sz w:val="16"/>
          <w:szCs w:val="16"/>
        </w:rPr>
      </w:pPr>
    </w:p>
    <w:p w:rsidR="007B652A" w:rsidRPr="00F836A7" w:rsidRDefault="007B652A" w:rsidP="007B652A">
      <w:pPr>
        <w:pStyle w:val="Paragraphedeliste"/>
        <w:numPr>
          <w:ilvl w:val="0"/>
          <w:numId w:val="7"/>
        </w:numPr>
        <w:spacing w:after="0" w:line="240" w:lineRule="auto"/>
        <w:ind w:left="1418"/>
        <w:rPr>
          <w:rFonts w:ascii="Arial" w:hAnsi="Arial" w:cs="Arial"/>
          <w:i/>
          <w:iCs/>
        </w:rPr>
      </w:pPr>
      <w:r w:rsidRPr="00F836A7">
        <w:rPr>
          <w:rFonts w:ascii="Arial" w:hAnsi="Arial" w:cs="Arial"/>
          <w:iCs/>
        </w:rPr>
        <w:t>Date d’arrivée animateur PS Jeunes 2 : MM/AAAA</w:t>
      </w:r>
    </w:p>
    <w:p w:rsidR="007B652A" w:rsidRPr="00F836A7" w:rsidRDefault="007B652A" w:rsidP="007B652A">
      <w:pPr>
        <w:pStyle w:val="Paragraphedeliste"/>
        <w:spacing w:after="0" w:line="240" w:lineRule="auto"/>
        <w:ind w:left="720"/>
        <w:rPr>
          <w:rFonts w:ascii="Arial" w:hAnsi="Arial" w:cs="Arial"/>
          <w:i/>
          <w:iCs/>
          <w:sz w:val="16"/>
          <w:szCs w:val="16"/>
        </w:rPr>
      </w:pPr>
    </w:p>
    <w:p w:rsidR="007B652A" w:rsidRPr="00F836A7" w:rsidRDefault="007B652A" w:rsidP="00CE3FA9">
      <w:pPr>
        <w:pStyle w:val="Paragraphedeliste"/>
        <w:spacing w:after="0" w:line="240" w:lineRule="auto"/>
        <w:ind w:left="0"/>
        <w:rPr>
          <w:rFonts w:ascii="Arial" w:hAnsi="Arial" w:cs="Arial"/>
          <w:iCs/>
          <w:sz w:val="16"/>
          <w:szCs w:val="16"/>
        </w:rPr>
      </w:pPr>
    </w:p>
    <w:p w:rsidR="007B652A" w:rsidRPr="00F836A7" w:rsidRDefault="007B652A" w:rsidP="007B652A">
      <w:pPr>
        <w:pStyle w:val="Paragraphedeliste"/>
        <w:spacing w:after="0" w:line="240" w:lineRule="auto"/>
        <w:ind w:left="720"/>
        <w:rPr>
          <w:rFonts w:ascii="Arial" w:hAnsi="Arial" w:cs="Arial"/>
          <w:iCs/>
          <w:sz w:val="16"/>
          <w:szCs w:val="16"/>
        </w:rPr>
      </w:pPr>
    </w:p>
    <w:p w:rsidR="007B652A" w:rsidRPr="00F836A7" w:rsidRDefault="007B652A" w:rsidP="007B652A">
      <w:pPr>
        <w:pStyle w:val="Paragraphedeliste"/>
        <w:numPr>
          <w:ilvl w:val="0"/>
          <w:numId w:val="7"/>
        </w:numPr>
        <w:spacing w:after="0" w:line="240" w:lineRule="auto"/>
        <w:rPr>
          <w:rFonts w:ascii="Arial" w:hAnsi="Arial" w:cs="Arial"/>
          <w:i/>
          <w:iCs/>
        </w:rPr>
      </w:pPr>
      <w:r w:rsidRPr="00F836A7">
        <w:rPr>
          <w:rFonts w:ascii="Arial" w:hAnsi="Arial" w:cs="Arial"/>
          <w:b/>
          <w:i/>
          <w:iCs/>
        </w:rPr>
        <w:t>Nombre d’animateurs jeunesse ayant bénéficié d’une formation en lien avec les missions du référentiel sur l’année</w:t>
      </w:r>
      <w:r w:rsidRPr="00F836A7">
        <w:rPr>
          <w:rFonts w:ascii="Arial" w:hAnsi="Arial" w:cs="Arial"/>
          <w:i/>
          <w:iCs/>
        </w:rPr>
        <w:t> :</w:t>
      </w:r>
    </w:p>
    <w:p w:rsidR="007B652A" w:rsidRPr="00F836A7" w:rsidRDefault="007B652A" w:rsidP="007B652A">
      <w:pPr>
        <w:pStyle w:val="Paragraphedeliste"/>
        <w:spacing w:after="0" w:line="240" w:lineRule="auto"/>
        <w:ind w:left="1416"/>
        <w:rPr>
          <w:rFonts w:ascii="Arial" w:hAnsi="Arial" w:cs="Arial"/>
          <w:iCs/>
          <w:sz w:val="16"/>
          <w:szCs w:val="16"/>
        </w:rPr>
      </w:pPr>
    </w:p>
    <w:p w:rsidR="007B652A" w:rsidRPr="00F836A7" w:rsidRDefault="007B652A" w:rsidP="007B652A">
      <w:pPr>
        <w:pStyle w:val="Paragraphedeliste"/>
        <w:spacing w:after="0" w:line="240" w:lineRule="auto"/>
        <w:ind w:left="1416"/>
        <w:rPr>
          <w:rFonts w:ascii="Arial" w:hAnsi="Arial" w:cs="Arial"/>
          <w:iCs/>
        </w:rPr>
      </w:pPr>
      <w:r w:rsidRPr="00F836A7">
        <w:rPr>
          <w:rFonts w:ascii="Arial" w:hAnsi="Arial" w:cs="Arial"/>
          <w:iCs/>
        </w:rPr>
        <w:t>____ animateurs jeunesse</w:t>
      </w:r>
    </w:p>
    <w:p w:rsidR="007B652A" w:rsidRPr="00F836A7" w:rsidRDefault="007B652A" w:rsidP="007B652A">
      <w:pPr>
        <w:pStyle w:val="Paragraphedeliste"/>
        <w:spacing w:after="0" w:line="240" w:lineRule="auto"/>
        <w:ind w:left="1416"/>
        <w:rPr>
          <w:rFonts w:ascii="Arial" w:hAnsi="Arial" w:cs="Arial"/>
          <w:iCs/>
          <w:sz w:val="16"/>
          <w:szCs w:val="16"/>
        </w:rPr>
      </w:pPr>
    </w:p>
    <w:p w:rsidR="007B652A" w:rsidRPr="00F836A7" w:rsidRDefault="007B652A" w:rsidP="007B652A">
      <w:pPr>
        <w:pStyle w:val="Paragraphedeliste"/>
        <w:spacing w:after="0" w:line="240" w:lineRule="auto"/>
        <w:ind w:left="1416"/>
        <w:rPr>
          <w:rFonts w:ascii="Arial" w:hAnsi="Arial" w:cs="Arial"/>
          <w:iCs/>
          <w:sz w:val="16"/>
          <w:szCs w:val="16"/>
        </w:rPr>
      </w:pPr>
    </w:p>
    <w:p w:rsidR="007B652A" w:rsidRPr="00F836A7" w:rsidRDefault="007B652A" w:rsidP="007B652A">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Objectif 4 : Mobiliser les jeunes qui ne fréquentent pas la structure</w:t>
      </w:r>
    </w:p>
    <w:p w:rsidR="007B652A" w:rsidRPr="00F836A7" w:rsidRDefault="007B652A" w:rsidP="007B652A">
      <w:pPr>
        <w:suppressAutoHyphens/>
        <w:spacing w:after="0" w:line="240" w:lineRule="auto"/>
        <w:ind w:left="360"/>
        <w:jc w:val="both"/>
        <w:textAlignment w:val="baseline"/>
        <w:rPr>
          <w:rFonts w:ascii="Arial" w:eastAsia="Times New Roman" w:hAnsi="Arial" w:cs="Arial"/>
          <w:b/>
          <w:sz w:val="16"/>
          <w:u w:val="single"/>
        </w:rPr>
      </w:pPr>
    </w:p>
    <w:p w:rsidR="007B652A" w:rsidRPr="00F836A7" w:rsidRDefault="007B652A" w:rsidP="007B652A">
      <w:pPr>
        <w:pStyle w:val="Paragraphedeliste"/>
        <w:numPr>
          <w:ilvl w:val="0"/>
          <w:numId w:val="7"/>
        </w:numPr>
        <w:spacing w:after="0" w:line="240" w:lineRule="auto"/>
        <w:rPr>
          <w:rFonts w:ascii="Arial" w:hAnsi="Arial" w:cs="Arial"/>
          <w:b/>
          <w:i/>
          <w:iCs/>
        </w:rPr>
      </w:pPr>
      <w:r w:rsidRPr="00F836A7">
        <w:rPr>
          <w:rFonts w:ascii="Arial" w:hAnsi="Arial" w:cs="Arial"/>
          <w:b/>
          <w:i/>
          <w:iCs/>
        </w:rPr>
        <w:t>Nombre d’actions ou d’activités hors les murs ou dans de nouveaux lieux :</w:t>
      </w:r>
    </w:p>
    <w:p w:rsidR="007B652A" w:rsidRPr="00F836A7" w:rsidRDefault="007B652A" w:rsidP="007B652A">
      <w:pPr>
        <w:pStyle w:val="Paragraphedeliste"/>
        <w:spacing w:after="0" w:line="240" w:lineRule="auto"/>
        <w:ind w:left="1416"/>
        <w:rPr>
          <w:rFonts w:ascii="Arial" w:hAnsi="Arial" w:cs="Arial"/>
          <w:iCs/>
        </w:rPr>
      </w:pPr>
      <w:r w:rsidRPr="00F836A7">
        <w:rPr>
          <w:rFonts w:ascii="Arial" w:hAnsi="Arial" w:cs="Arial"/>
          <w:iCs/>
        </w:rPr>
        <w:t>____ actions ou activités</w:t>
      </w:r>
    </w:p>
    <w:p w:rsidR="007B652A" w:rsidRPr="00F836A7" w:rsidRDefault="007B652A" w:rsidP="007B652A">
      <w:pPr>
        <w:pStyle w:val="Paragraphedeliste"/>
        <w:spacing w:after="0" w:line="240" w:lineRule="auto"/>
        <w:rPr>
          <w:rFonts w:ascii="Arial" w:hAnsi="Arial" w:cs="Arial"/>
          <w:iCs/>
        </w:rPr>
      </w:pPr>
    </w:p>
    <w:p w:rsidR="007B652A" w:rsidRPr="00F836A7" w:rsidRDefault="007B652A" w:rsidP="007B652A">
      <w:pPr>
        <w:pStyle w:val="Paragraphedeliste"/>
        <w:ind w:left="0"/>
        <w:rPr>
          <w:rFonts w:ascii="Arial" w:hAnsi="Arial" w:cs="Arial"/>
          <w:i/>
          <w:iCs/>
        </w:rPr>
      </w:pPr>
    </w:p>
    <w:p w:rsidR="007C71A5" w:rsidRPr="00F836A7" w:rsidRDefault="007C71A5" w:rsidP="007E094E">
      <w:pPr>
        <w:spacing w:after="0" w:line="240" w:lineRule="auto"/>
        <w:rPr>
          <w:rFonts w:ascii="Arial" w:eastAsia="Times New Roman" w:hAnsi="Arial" w:cs="Arial"/>
          <w:b/>
          <w:sz w:val="28"/>
          <w:szCs w:val="28"/>
          <w:lang w:eastAsia="fr-FR"/>
        </w:rPr>
      </w:pPr>
      <w:r w:rsidRPr="00F836A7">
        <w:rPr>
          <w:rFonts w:ascii="Arial" w:hAnsi="Arial" w:cs="Arial"/>
          <w:i/>
          <w:iCs/>
        </w:rPr>
        <w:br w:type="page"/>
      </w:r>
      <w:r w:rsidRPr="00F836A7">
        <w:rPr>
          <w:rFonts w:ascii="Arial" w:eastAsia="Times New Roman" w:hAnsi="Arial" w:cs="Arial"/>
          <w:b/>
          <w:sz w:val="28"/>
          <w:szCs w:val="28"/>
          <w:lang w:eastAsia="fr-FR"/>
        </w:rPr>
        <w:lastRenderedPageBreak/>
        <w:t>Évaluation du projet « Ps jeunes » de la structure</w:t>
      </w:r>
    </w:p>
    <w:p w:rsidR="007C71A5" w:rsidRPr="00F836A7" w:rsidRDefault="007C71A5" w:rsidP="007C71A5">
      <w:pPr>
        <w:spacing w:after="0" w:line="240" w:lineRule="auto"/>
        <w:rPr>
          <w:rFonts w:ascii="Arial" w:hAnsi="Arial" w:cs="Arial"/>
          <w:b/>
          <w:bCs/>
          <w:szCs w:val="20"/>
        </w:rPr>
      </w:pPr>
    </w:p>
    <w:p w:rsidR="007C71A5" w:rsidRPr="00F836A7" w:rsidRDefault="007C71A5" w:rsidP="007C71A5">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Suivi des indicateurs d’évaluation définis par la structure</w:t>
      </w:r>
    </w:p>
    <w:p w:rsidR="007C71A5" w:rsidRPr="00F836A7" w:rsidRDefault="007C71A5" w:rsidP="007C71A5">
      <w:pPr>
        <w:spacing w:after="0" w:line="240" w:lineRule="auto"/>
        <w:rPr>
          <w:rFonts w:ascii="Arial" w:hAnsi="Arial" w:cs="Arial"/>
          <w:b/>
          <w:bCs/>
          <w:sz w:val="16"/>
          <w:szCs w:val="20"/>
        </w:rPr>
      </w:pPr>
    </w:p>
    <w:p w:rsidR="007C71A5" w:rsidRPr="00F836A7" w:rsidRDefault="007C71A5" w:rsidP="007C71A5">
      <w:pPr>
        <w:spacing w:after="0" w:line="240" w:lineRule="auto"/>
        <w:jc w:val="both"/>
        <w:rPr>
          <w:rFonts w:ascii="Arial" w:eastAsia="Times New Roman" w:hAnsi="Arial" w:cs="Arial"/>
          <w:i/>
          <w:iCs/>
          <w:kern w:val="1"/>
          <w:lang w:eastAsia="ar-SA"/>
        </w:rPr>
      </w:pPr>
      <w:r w:rsidRPr="00F836A7">
        <w:rPr>
          <w:rFonts w:ascii="Arial" w:eastAsia="Times New Roman" w:hAnsi="Arial" w:cs="Arial"/>
          <w:i/>
          <w:iCs/>
          <w:kern w:val="1"/>
          <w:lang w:eastAsia="ar-SA"/>
        </w:rPr>
        <w:t xml:space="preserve">Dans le cadre de l’élaboration </w:t>
      </w:r>
      <w:r w:rsidR="0074105C">
        <w:rPr>
          <w:rFonts w:ascii="Arial" w:eastAsia="Times New Roman" w:hAnsi="Arial" w:cs="Arial"/>
          <w:i/>
          <w:iCs/>
          <w:kern w:val="1"/>
          <w:lang w:eastAsia="ar-SA"/>
        </w:rPr>
        <w:t>du</w:t>
      </w:r>
      <w:r w:rsidRPr="00F836A7">
        <w:rPr>
          <w:rFonts w:ascii="Arial" w:eastAsia="Times New Roman" w:hAnsi="Arial" w:cs="Arial"/>
          <w:i/>
          <w:iCs/>
          <w:kern w:val="1"/>
          <w:lang w:eastAsia="ar-SA"/>
        </w:rPr>
        <w:t xml:space="preserve"> projet « Ps jeunes », </w:t>
      </w:r>
      <w:r w:rsidR="0074105C">
        <w:rPr>
          <w:rFonts w:ascii="Arial" w:eastAsia="Times New Roman" w:hAnsi="Arial" w:cs="Arial"/>
          <w:i/>
          <w:iCs/>
          <w:kern w:val="1"/>
          <w:lang w:eastAsia="ar-SA"/>
        </w:rPr>
        <w:t>le gestionnaire</w:t>
      </w:r>
      <w:r w:rsidRPr="00F836A7">
        <w:rPr>
          <w:rFonts w:ascii="Arial" w:eastAsia="Times New Roman" w:hAnsi="Arial" w:cs="Arial"/>
          <w:i/>
          <w:iCs/>
          <w:kern w:val="1"/>
          <w:lang w:eastAsia="ar-SA"/>
        </w:rPr>
        <w:t xml:space="preserve"> défini</w:t>
      </w:r>
      <w:r w:rsidR="0074105C">
        <w:rPr>
          <w:rFonts w:ascii="Arial" w:eastAsia="Times New Roman" w:hAnsi="Arial" w:cs="Arial"/>
          <w:i/>
          <w:iCs/>
          <w:kern w:val="1"/>
          <w:lang w:eastAsia="ar-SA"/>
        </w:rPr>
        <w:t>t</w:t>
      </w:r>
      <w:r w:rsidRPr="00F836A7">
        <w:rPr>
          <w:rFonts w:ascii="Arial" w:eastAsia="Times New Roman" w:hAnsi="Arial" w:cs="Arial"/>
          <w:i/>
          <w:iCs/>
          <w:kern w:val="1"/>
          <w:lang w:eastAsia="ar-SA"/>
        </w:rPr>
        <w:t xml:space="preserve"> </w:t>
      </w:r>
      <w:r w:rsidR="0074105C">
        <w:rPr>
          <w:rFonts w:ascii="Arial" w:eastAsia="Times New Roman" w:hAnsi="Arial" w:cs="Arial"/>
          <w:i/>
          <w:iCs/>
          <w:kern w:val="1"/>
          <w:lang w:eastAsia="ar-SA"/>
        </w:rPr>
        <w:t>ses</w:t>
      </w:r>
      <w:r w:rsidRPr="00F836A7">
        <w:rPr>
          <w:rFonts w:ascii="Arial" w:eastAsia="Times New Roman" w:hAnsi="Arial" w:cs="Arial"/>
          <w:i/>
          <w:iCs/>
          <w:kern w:val="1"/>
          <w:lang w:eastAsia="ar-SA"/>
        </w:rPr>
        <w:t xml:space="preserve"> propres indicateurs d’évaluation, permettant de </w:t>
      </w:r>
      <w:r w:rsidRPr="00F836A7">
        <w:rPr>
          <w:rFonts w:ascii="Arial" w:eastAsia="Times New Roman" w:hAnsi="Arial" w:cs="Arial"/>
          <w:i/>
          <w:lang w:eastAsia="fr-FR"/>
        </w:rPr>
        <w:t xml:space="preserve">déterminer si les objectifs </w:t>
      </w:r>
      <w:r w:rsidR="0074105C">
        <w:rPr>
          <w:rFonts w:ascii="Arial" w:eastAsia="Times New Roman" w:hAnsi="Arial" w:cs="Arial"/>
          <w:i/>
          <w:lang w:eastAsia="fr-FR"/>
        </w:rPr>
        <w:t>du</w:t>
      </w:r>
      <w:r w:rsidRPr="00F836A7">
        <w:rPr>
          <w:rFonts w:ascii="Arial" w:eastAsia="Times New Roman" w:hAnsi="Arial" w:cs="Arial"/>
          <w:i/>
          <w:lang w:eastAsia="fr-FR"/>
        </w:rPr>
        <w:t xml:space="preserve"> projet « Ps jeunes » ont été atteints</w:t>
      </w:r>
      <w:r w:rsidRPr="00F836A7">
        <w:rPr>
          <w:rFonts w:ascii="Arial" w:eastAsia="Times New Roman" w:hAnsi="Arial" w:cs="Arial"/>
          <w:i/>
          <w:iCs/>
          <w:kern w:val="1"/>
          <w:lang w:eastAsia="ar-SA"/>
        </w:rPr>
        <w:t>.</w:t>
      </w:r>
    </w:p>
    <w:p w:rsidR="007C71A5" w:rsidRPr="00F836A7" w:rsidRDefault="007C71A5" w:rsidP="007C71A5">
      <w:pPr>
        <w:spacing w:after="0" w:line="240" w:lineRule="auto"/>
        <w:jc w:val="both"/>
        <w:rPr>
          <w:rFonts w:ascii="Arial" w:eastAsia="Times New Roman" w:hAnsi="Arial" w:cs="Arial"/>
          <w:i/>
          <w:iCs/>
          <w:kern w:val="1"/>
          <w:lang w:eastAsia="ar-SA"/>
        </w:rPr>
      </w:pPr>
    </w:p>
    <w:p w:rsidR="007C71A5" w:rsidRPr="00F836A7" w:rsidRDefault="007C71A5" w:rsidP="007C71A5">
      <w:pPr>
        <w:spacing w:after="0" w:line="240" w:lineRule="auto"/>
        <w:jc w:val="both"/>
        <w:rPr>
          <w:rFonts w:ascii="Arial" w:eastAsia="Times New Roman" w:hAnsi="Arial" w:cs="Arial"/>
          <w:i/>
          <w:iCs/>
          <w:kern w:val="1"/>
          <w:lang w:eastAsia="ar-SA"/>
        </w:rPr>
      </w:pPr>
      <w:r w:rsidRPr="00F836A7">
        <w:rPr>
          <w:rFonts w:ascii="Arial" w:eastAsia="Times New Roman" w:hAnsi="Arial" w:cs="Arial"/>
          <w:i/>
          <w:iCs/>
          <w:kern w:val="1"/>
          <w:lang w:eastAsia="ar-SA"/>
        </w:rPr>
        <w:t xml:space="preserve">Pour chacun de ces indicateurs, détailler ci-dessous les données constatées pour </w:t>
      </w:r>
      <w:r w:rsidR="0074105C">
        <w:rPr>
          <w:rFonts w:ascii="Arial" w:eastAsia="Times New Roman" w:hAnsi="Arial" w:cs="Arial"/>
          <w:i/>
          <w:iCs/>
          <w:kern w:val="1"/>
          <w:lang w:eastAsia="ar-SA"/>
        </w:rPr>
        <w:t xml:space="preserve">chaque année de mise en </w:t>
      </w:r>
      <w:proofErr w:type="spellStart"/>
      <w:r w:rsidR="0074105C">
        <w:rPr>
          <w:rFonts w:ascii="Arial" w:eastAsia="Times New Roman" w:hAnsi="Arial" w:cs="Arial"/>
          <w:i/>
          <w:iCs/>
          <w:kern w:val="1"/>
          <w:lang w:eastAsia="ar-SA"/>
        </w:rPr>
        <w:t>oeuvre</w:t>
      </w:r>
      <w:proofErr w:type="spellEnd"/>
    </w:p>
    <w:p w:rsidR="007C71A5" w:rsidRPr="00F836A7" w:rsidRDefault="007C71A5" w:rsidP="007C71A5">
      <w:pPr>
        <w:spacing w:after="0" w:line="240" w:lineRule="auto"/>
        <w:jc w:val="both"/>
        <w:rPr>
          <w:rFonts w:ascii="Arial" w:eastAsia="Times New Roman" w:hAnsi="Arial" w:cs="Arial"/>
          <w:i/>
          <w:iCs/>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C71A5" w:rsidRPr="00F836A7" w:rsidTr="0036621D">
        <w:tc>
          <w:tcPr>
            <w:tcW w:w="9210" w:type="dxa"/>
            <w:shd w:val="clear" w:color="auto" w:fill="auto"/>
          </w:tcPr>
          <w:p w:rsidR="007C71A5" w:rsidRPr="00F836A7" w:rsidRDefault="007C71A5" w:rsidP="007C71A5">
            <w:pPr>
              <w:spacing w:after="0" w:line="240" w:lineRule="auto"/>
              <w:rPr>
                <w:rFonts w:ascii="Arial" w:hAnsi="Arial" w:cs="Arial"/>
                <w:b/>
                <w:bCs/>
                <w:sz w:val="16"/>
                <w:szCs w:val="16"/>
              </w:rPr>
            </w:pPr>
          </w:p>
          <w:p w:rsidR="007C71A5" w:rsidRPr="00F836A7" w:rsidRDefault="007C71A5" w:rsidP="007C71A5">
            <w:pPr>
              <w:spacing w:after="0" w:line="240" w:lineRule="auto"/>
              <w:rPr>
                <w:rFonts w:ascii="Arial" w:hAnsi="Arial" w:cs="Arial"/>
                <w:b/>
                <w:bCs/>
              </w:rPr>
            </w:pPr>
            <w:r w:rsidRPr="00F836A7">
              <w:rPr>
                <w:rFonts w:ascii="Arial" w:hAnsi="Arial" w:cs="Arial"/>
                <w:b/>
                <w:bCs/>
              </w:rPr>
              <w:t xml:space="preserve">Exemple : </w:t>
            </w:r>
          </w:p>
          <w:p w:rsidR="007C71A5" w:rsidRPr="00F836A7" w:rsidRDefault="007C71A5" w:rsidP="007C71A5">
            <w:pPr>
              <w:spacing w:after="0" w:line="240" w:lineRule="auto"/>
              <w:rPr>
                <w:rFonts w:ascii="Arial" w:hAnsi="Arial" w:cs="Arial"/>
                <w:b/>
                <w:bCs/>
              </w:rPr>
            </w:pPr>
          </w:p>
          <w:p w:rsidR="007C71A5" w:rsidRPr="00F836A7" w:rsidRDefault="007C71A5" w:rsidP="007C71A5">
            <w:pPr>
              <w:spacing w:after="0" w:line="240" w:lineRule="auto"/>
              <w:rPr>
                <w:rFonts w:ascii="Arial" w:hAnsi="Arial" w:cs="Arial"/>
                <w:bCs/>
              </w:rPr>
            </w:pPr>
            <w:r w:rsidRPr="00F836A7">
              <w:rPr>
                <w:rFonts w:ascii="Arial" w:hAnsi="Arial" w:cs="Arial"/>
                <w:bCs/>
              </w:rPr>
              <w:t>Une structure engagée dans la PS jeunes s’est fixé deux objectifs particuliers, en lien avec son contexte local :</w:t>
            </w:r>
          </w:p>
          <w:p w:rsidR="007C71A5" w:rsidRPr="00F836A7" w:rsidRDefault="007C71A5" w:rsidP="007C71A5">
            <w:pPr>
              <w:spacing w:after="0" w:line="240" w:lineRule="auto"/>
              <w:rPr>
                <w:rFonts w:ascii="Arial" w:hAnsi="Arial" w:cs="Arial"/>
                <w:bCs/>
                <w:sz w:val="16"/>
                <w:szCs w:val="16"/>
              </w:rPr>
            </w:pPr>
          </w:p>
          <w:p w:rsidR="007C71A5" w:rsidRPr="00F836A7" w:rsidRDefault="007C71A5" w:rsidP="007C71A5">
            <w:pPr>
              <w:numPr>
                <w:ilvl w:val="1"/>
                <w:numId w:val="23"/>
              </w:numPr>
              <w:tabs>
                <w:tab w:val="num" w:pos="851"/>
                <w:tab w:val="left" w:pos="2127"/>
              </w:tabs>
              <w:spacing w:after="0" w:line="240" w:lineRule="auto"/>
              <w:ind w:left="851"/>
              <w:rPr>
                <w:rFonts w:ascii="Arial" w:hAnsi="Arial" w:cs="Arial"/>
                <w:bCs/>
              </w:rPr>
            </w:pPr>
            <w:r w:rsidRPr="00F836A7">
              <w:rPr>
                <w:rFonts w:ascii="Arial" w:hAnsi="Arial" w:cs="Arial"/>
                <w:b/>
                <w:bCs/>
              </w:rPr>
              <w:t>Objectif A</w:t>
            </w:r>
            <w:r w:rsidRPr="00F836A7">
              <w:rPr>
                <w:rFonts w:ascii="Arial" w:hAnsi="Arial" w:cs="Arial"/>
                <w:bCs/>
              </w:rPr>
              <w:t> : Toucher davantage les adolescentes du territoire ;</w:t>
            </w:r>
          </w:p>
          <w:p w:rsidR="007C71A5" w:rsidRPr="00F836A7" w:rsidRDefault="007C71A5" w:rsidP="007C71A5">
            <w:pPr>
              <w:tabs>
                <w:tab w:val="left" w:pos="2127"/>
              </w:tabs>
              <w:spacing w:after="0" w:line="240" w:lineRule="auto"/>
              <w:ind w:left="851"/>
              <w:rPr>
                <w:rFonts w:ascii="Arial" w:hAnsi="Arial" w:cs="Arial"/>
                <w:bCs/>
                <w:sz w:val="16"/>
                <w:szCs w:val="16"/>
              </w:rPr>
            </w:pPr>
          </w:p>
          <w:p w:rsidR="007C71A5" w:rsidRPr="00F836A7" w:rsidRDefault="007C71A5" w:rsidP="007C71A5">
            <w:pPr>
              <w:numPr>
                <w:ilvl w:val="1"/>
                <w:numId w:val="23"/>
              </w:numPr>
              <w:tabs>
                <w:tab w:val="num" w:pos="851"/>
              </w:tabs>
              <w:spacing w:after="0" w:line="240" w:lineRule="auto"/>
              <w:ind w:left="851"/>
              <w:rPr>
                <w:rFonts w:ascii="Arial" w:hAnsi="Arial" w:cs="Arial"/>
                <w:bCs/>
              </w:rPr>
            </w:pPr>
            <w:r w:rsidRPr="00F836A7">
              <w:rPr>
                <w:rFonts w:ascii="Arial" w:hAnsi="Arial" w:cs="Arial"/>
                <w:b/>
                <w:bCs/>
              </w:rPr>
              <w:t>Objectif B</w:t>
            </w:r>
            <w:r w:rsidRPr="00F836A7">
              <w:rPr>
                <w:rFonts w:ascii="Arial" w:hAnsi="Arial" w:cs="Arial"/>
                <w:bCs/>
              </w:rPr>
              <w:t> : Diversifier les centres d’intérêts des jeunes fréquentant la structure (aujourd’hui principalement centrés sur les jeux vidéo en réseau).</w:t>
            </w:r>
          </w:p>
          <w:p w:rsidR="007C71A5" w:rsidRPr="00F836A7" w:rsidRDefault="007C71A5" w:rsidP="007C71A5">
            <w:pPr>
              <w:spacing w:after="0" w:line="240" w:lineRule="auto"/>
              <w:rPr>
                <w:rFonts w:ascii="Arial" w:hAnsi="Arial" w:cs="Arial"/>
                <w:bCs/>
              </w:rPr>
            </w:pPr>
          </w:p>
          <w:p w:rsidR="007C71A5" w:rsidRPr="00F836A7" w:rsidRDefault="007C71A5" w:rsidP="007C71A5">
            <w:pPr>
              <w:spacing w:after="0" w:line="240" w:lineRule="auto"/>
              <w:rPr>
                <w:rFonts w:ascii="Arial" w:hAnsi="Arial" w:cs="Arial"/>
                <w:bCs/>
              </w:rPr>
            </w:pPr>
            <w:r w:rsidRPr="00F836A7">
              <w:rPr>
                <w:rFonts w:ascii="Arial" w:hAnsi="Arial" w:cs="Arial"/>
                <w:bCs/>
              </w:rPr>
              <w:t>Ces objectifs viennent s’ajouter aux objectifs plus généraux de la PS jeunes, définis à l’échelle nationale. Ces objectifs sont repris dans la partie 4.1 et font l’objet d’indicateurs dédiés.</w:t>
            </w:r>
          </w:p>
          <w:p w:rsidR="007C71A5" w:rsidRPr="00F836A7" w:rsidRDefault="007C71A5" w:rsidP="007C71A5">
            <w:pPr>
              <w:spacing w:after="0" w:line="240" w:lineRule="auto"/>
              <w:rPr>
                <w:rFonts w:ascii="Arial" w:hAnsi="Arial" w:cs="Arial"/>
                <w:bCs/>
              </w:rPr>
            </w:pPr>
          </w:p>
          <w:p w:rsidR="007C71A5" w:rsidRPr="00F836A7" w:rsidRDefault="007C71A5" w:rsidP="007C71A5">
            <w:pPr>
              <w:spacing w:after="0" w:line="240" w:lineRule="auto"/>
              <w:rPr>
                <w:rFonts w:ascii="Arial" w:hAnsi="Arial" w:cs="Arial"/>
                <w:bCs/>
              </w:rPr>
            </w:pPr>
            <w:r w:rsidRPr="00F836A7">
              <w:rPr>
                <w:rFonts w:ascii="Arial" w:hAnsi="Arial" w:cs="Arial"/>
                <w:bCs/>
              </w:rPr>
              <w:t>Cette structure doit déterminer pour chaque objectif fixé un ou deux indicateurs qui permettront de donner une indication sur l’atteinte de chaque objectif. Dans notre exemple, cela peut être par exemple :</w:t>
            </w:r>
          </w:p>
          <w:p w:rsidR="007C71A5" w:rsidRPr="00F836A7" w:rsidRDefault="007C71A5" w:rsidP="007C71A5">
            <w:pPr>
              <w:spacing w:after="0"/>
              <w:ind w:left="360"/>
              <w:rPr>
                <w:rFonts w:ascii="Arial" w:hAnsi="Arial" w:cs="Arial"/>
                <w:bCs/>
                <w:sz w:val="16"/>
                <w:szCs w:val="16"/>
                <w:vertAlign w:val="subscript"/>
              </w:rPr>
            </w:pPr>
          </w:p>
          <w:p w:rsidR="007C71A5" w:rsidRPr="00F836A7" w:rsidRDefault="007C71A5" w:rsidP="007C71A5">
            <w:pPr>
              <w:numPr>
                <w:ilvl w:val="0"/>
                <w:numId w:val="24"/>
              </w:numPr>
              <w:spacing w:after="0"/>
              <w:rPr>
                <w:rFonts w:ascii="Arial" w:hAnsi="Arial" w:cs="Arial"/>
                <w:bCs/>
              </w:rPr>
            </w:pPr>
            <w:r w:rsidRPr="00F836A7">
              <w:rPr>
                <w:rFonts w:ascii="Arial" w:hAnsi="Arial" w:cs="Arial"/>
                <w:b/>
                <w:bCs/>
              </w:rPr>
              <w:t xml:space="preserve">Indicateurs « Objectif A » </w:t>
            </w:r>
            <w:r w:rsidRPr="00F836A7">
              <w:rPr>
                <w:rFonts w:ascii="Arial" w:hAnsi="Arial" w:cs="Arial"/>
                <w:bCs/>
              </w:rPr>
              <w:t xml:space="preserve">: </w:t>
            </w:r>
          </w:p>
          <w:p w:rsidR="007C71A5" w:rsidRPr="00F836A7" w:rsidRDefault="007C71A5" w:rsidP="007C71A5">
            <w:pPr>
              <w:spacing w:after="0"/>
              <w:ind w:left="720"/>
              <w:rPr>
                <w:rFonts w:ascii="Arial" w:hAnsi="Arial" w:cs="Arial"/>
                <w:bCs/>
                <w:sz w:val="16"/>
                <w:szCs w:val="16"/>
              </w:rPr>
            </w:pPr>
          </w:p>
          <w:p w:rsidR="007C71A5" w:rsidRPr="00F836A7" w:rsidRDefault="007C71A5" w:rsidP="007C71A5">
            <w:pPr>
              <w:numPr>
                <w:ilvl w:val="0"/>
                <w:numId w:val="25"/>
              </w:numPr>
              <w:spacing w:after="0"/>
              <w:ind w:left="1134"/>
              <w:rPr>
                <w:rFonts w:ascii="Arial" w:hAnsi="Arial" w:cs="Arial"/>
                <w:bCs/>
              </w:rPr>
            </w:pPr>
            <w:r w:rsidRPr="00F836A7">
              <w:rPr>
                <w:rFonts w:ascii="Arial" w:hAnsi="Arial" w:cs="Arial"/>
                <w:bCs/>
              </w:rPr>
              <w:t>Nouvelles actions ou démarches pour aller vers les filles du territoire</w:t>
            </w:r>
          </w:p>
          <w:p w:rsidR="007C71A5" w:rsidRPr="00F836A7" w:rsidRDefault="007C71A5" w:rsidP="007C71A5">
            <w:pPr>
              <w:spacing w:after="0"/>
              <w:ind w:left="1134"/>
              <w:rPr>
                <w:rFonts w:ascii="Arial" w:hAnsi="Arial" w:cs="Arial"/>
                <w:bCs/>
                <w:sz w:val="16"/>
                <w:szCs w:val="16"/>
              </w:rPr>
            </w:pPr>
          </w:p>
          <w:p w:rsidR="007C71A5" w:rsidRPr="00F836A7" w:rsidRDefault="007C71A5" w:rsidP="007C71A5">
            <w:pPr>
              <w:numPr>
                <w:ilvl w:val="0"/>
                <w:numId w:val="25"/>
              </w:numPr>
              <w:spacing w:after="0"/>
              <w:ind w:left="1134"/>
              <w:rPr>
                <w:rFonts w:ascii="Arial" w:hAnsi="Arial" w:cs="Arial"/>
                <w:bCs/>
              </w:rPr>
            </w:pPr>
            <w:r w:rsidRPr="00F836A7">
              <w:rPr>
                <w:rFonts w:ascii="Arial" w:hAnsi="Arial" w:cs="Arial"/>
                <w:bCs/>
              </w:rPr>
              <w:t>Evolution de la part de filles fréquentant la structure pour les projets jeunes</w:t>
            </w:r>
          </w:p>
          <w:p w:rsidR="007C71A5" w:rsidRPr="00F836A7" w:rsidRDefault="007C71A5" w:rsidP="007C71A5">
            <w:pPr>
              <w:spacing w:after="0"/>
              <w:ind w:left="360"/>
              <w:rPr>
                <w:rFonts w:ascii="Arial" w:hAnsi="Arial" w:cs="Arial"/>
                <w:bCs/>
              </w:rPr>
            </w:pPr>
          </w:p>
          <w:p w:rsidR="007C71A5" w:rsidRPr="00F836A7" w:rsidRDefault="007C71A5" w:rsidP="007C71A5">
            <w:pPr>
              <w:numPr>
                <w:ilvl w:val="0"/>
                <w:numId w:val="24"/>
              </w:numPr>
              <w:spacing w:after="0"/>
              <w:rPr>
                <w:rFonts w:ascii="Arial" w:hAnsi="Arial" w:cs="Arial"/>
                <w:bCs/>
              </w:rPr>
            </w:pPr>
            <w:r w:rsidRPr="00F836A7">
              <w:rPr>
                <w:rFonts w:ascii="Arial" w:hAnsi="Arial" w:cs="Arial"/>
                <w:b/>
                <w:bCs/>
              </w:rPr>
              <w:t xml:space="preserve">Indicateur « Objectif B » </w:t>
            </w:r>
            <w:r w:rsidRPr="00F836A7">
              <w:rPr>
                <w:rFonts w:ascii="Arial" w:hAnsi="Arial" w:cs="Arial"/>
                <w:bCs/>
              </w:rPr>
              <w:t>:</w:t>
            </w:r>
          </w:p>
          <w:p w:rsidR="007C71A5" w:rsidRPr="00F836A7" w:rsidRDefault="007C71A5" w:rsidP="007C71A5">
            <w:pPr>
              <w:spacing w:after="0"/>
              <w:ind w:left="720"/>
              <w:rPr>
                <w:rFonts w:ascii="Arial" w:hAnsi="Arial" w:cs="Arial"/>
                <w:bCs/>
                <w:sz w:val="16"/>
                <w:szCs w:val="16"/>
              </w:rPr>
            </w:pPr>
          </w:p>
          <w:p w:rsidR="007C71A5" w:rsidRPr="00F836A7" w:rsidRDefault="007C71A5" w:rsidP="007C71A5">
            <w:pPr>
              <w:numPr>
                <w:ilvl w:val="0"/>
                <w:numId w:val="25"/>
              </w:numPr>
              <w:spacing w:after="0"/>
              <w:ind w:left="1134"/>
              <w:rPr>
                <w:rFonts w:ascii="Arial" w:hAnsi="Arial" w:cs="Arial"/>
                <w:bCs/>
              </w:rPr>
            </w:pPr>
            <w:r w:rsidRPr="00F836A7">
              <w:rPr>
                <w:rFonts w:ascii="Arial" w:hAnsi="Arial" w:cs="Arial"/>
                <w:bCs/>
              </w:rPr>
              <w:t>Évolution de la part de projets jeunes dans les champs de la solidarité, de la culture, du sport…</w:t>
            </w:r>
          </w:p>
          <w:p w:rsidR="007C71A5" w:rsidRPr="00F836A7" w:rsidRDefault="007C71A5" w:rsidP="007C71A5">
            <w:pPr>
              <w:spacing w:after="0" w:line="240" w:lineRule="auto"/>
              <w:rPr>
                <w:rFonts w:ascii="Arial" w:hAnsi="Arial" w:cs="Arial"/>
                <w:bCs/>
              </w:rPr>
            </w:pPr>
          </w:p>
        </w:tc>
      </w:tr>
    </w:tbl>
    <w:p w:rsidR="003577B5" w:rsidRPr="00F836A7" w:rsidRDefault="003577B5" w:rsidP="00182BD6">
      <w:pPr>
        <w:spacing w:after="0" w:line="240" w:lineRule="auto"/>
        <w:rPr>
          <w:rFonts w:ascii="Arial" w:hAnsi="Arial" w:cs="Arial"/>
          <w:b/>
          <w:bCs/>
          <w:sz w:val="28"/>
          <w:szCs w:val="20"/>
        </w:rPr>
      </w:pPr>
    </w:p>
    <w:sectPr w:rsidR="003577B5" w:rsidRPr="00F836A7" w:rsidSect="00F836A7">
      <w:type w:val="oddPage"/>
      <w:pgSz w:w="11906" w:h="16838"/>
      <w:pgMar w:top="5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6F4" w:rsidRDefault="000826F4">
      <w:pPr>
        <w:spacing w:after="0" w:line="240" w:lineRule="auto"/>
      </w:pPr>
      <w:r>
        <w:separator/>
      </w:r>
    </w:p>
  </w:endnote>
  <w:endnote w:type="continuationSeparator" w:id="0">
    <w:p w:rsidR="000826F4" w:rsidRDefault="0008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Optim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Bahnschrift Light"/>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168" w:rsidRDefault="009B23AD">
    <w:pPr>
      <w:pStyle w:val="Pieddepage"/>
    </w:pPr>
    <w:r>
      <w:rPr>
        <w:noProof/>
        <w:lang w:eastAsia="fr-FR"/>
      </w:rPr>
      <mc:AlternateContent>
        <mc:Choice Requires="wpg">
          <w:drawing>
            <wp:anchor distT="0" distB="0" distL="0" distR="0" simplePos="0" relativeHeight="251658240" behindDoc="0" locked="0" layoutInCell="1" allowOverlap="1">
              <wp:simplePos x="0" y="0"/>
              <wp:positionH relativeFrom="page">
                <wp:posOffset>903605</wp:posOffset>
              </wp:positionH>
              <wp:positionV relativeFrom="page">
                <wp:posOffset>9972040</wp:posOffset>
              </wp:positionV>
              <wp:extent cx="5760720" cy="320040"/>
              <wp:effectExtent l="0" t="0" r="3175" b="4445"/>
              <wp:wrapSquare wrapText="bothSides"/>
              <wp:docPr id="2" name="Group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20040"/>
                        <a:chOff x="0" y="0"/>
                        <a:chExt cx="5962650" cy="323851"/>
                      </a:xfrm>
                    </wpg:grpSpPr>
                    <wps:wsp>
                      <wps:cNvPr id="3" name="Rectangle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 name="Zone de texte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C0977" w:rsidRPr="00AC0977" w:rsidRDefault="00AC0977">
                            <w:pPr>
                              <w:jc w:val="right"/>
                              <w:rPr>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id="Groupe 37" o:spid="_x0000_s1027" style="position:absolute;margin-left:71.15pt;margin-top:785.2pt;width:453.6pt;height:25.2pt;z-index:251658240;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" fillcolor="black" stroked="f" strokeweight="1pt"/>
              <v:shapetype id="_x0000_t202" coordsize="21600,21600" o:spt="202" path="m,l,21600r21600,l21600,xe">
                <v:stroke joinstyle="miter"/>
                <v:path gradientshapeok="t" o:connecttype="rect"/>
              </v:shapetype>
              <v:shape id="Zone de texte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" filled="f" stroked="f" strokeweight=".5pt">
                <v:textbox inset=",,,0">
                  <w:txbxContent>
                    <w:p w:rsidR="00AC0977" w:rsidRPr="00AC0977" w:rsidRDefault="00AC0977">
                      <w:pPr>
                        <w:jc w:val="right"/>
                        <w:rPr>
                          <w:color w:val="808080"/>
                        </w:rPr>
                      </w:pPr>
                    </w:p>
                  </w:txbxContent>
                </v:textbox>
              </v:shape>
              <w10:wrap type="square" anchorx="page" anchory="page"/>
            </v:group>
          </w:pict>
        </mc:Fallback>
      </mc:AlternateContent>
    </w:r>
    <w:r>
      <w:rPr>
        <w:noProof/>
        <w:lang w:eastAsia="fr-FR"/>
      </w:rPr>
      <mc:AlternateContent>
        <mc:Choice Requires="wps">
          <w:drawing>
            <wp:anchor distT="0" distB="0" distL="0" distR="0" simplePos="0" relativeHeight="251657216" behindDoc="0" locked="0" layoutInCell="1" allowOverlap="1">
              <wp:simplePos x="0" y="0"/>
              <wp:positionH relativeFrom="page">
                <wp:posOffset>6659880</wp:posOffset>
              </wp:positionH>
              <wp:positionV relativeFrom="page">
                <wp:posOffset>9972040</wp:posOffset>
              </wp:positionV>
              <wp:extent cx="457200" cy="320040"/>
              <wp:effectExtent l="1905" t="0" r="0" b="4445"/>
              <wp:wrapSquare wrapText="bothSides"/>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ED7D31"/>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AC0977" w:rsidRPr="00AC0977" w:rsidRDefault="00AC0977">
                          <w:pPr>
                            <w:jc w:val="right"/>
                            <w:rPr>
                              <w:color w:val="FFFFFF"/>
                              <w:sz w:val="28"/>
                              <w:szCs w:val="28"/>
                            </w:rPr>
                          </w:pPr>
                          <w:r w:rsidRPr="00AC0977">
                            <w:rPr>
                              <w:color w:val="FFFFFF"/>
                              <w:sz w:val="28"/>
                              <w:szCs w:val="28"/>
                            </w:rPr>
                            <w:fldChar w:fldCharType="begin"/>
                          </w:r>
                          <w:r w:rsidRPr="00AC0977">
                            <w:rPr>
                              <w:color w:val="FFFFFF"/>
                              <w:sz w:val="28"/>
                              <w:szCs w:val="28"/>
                            </w:rPr>
                            <w:instrText>PAGE   \* MERGEFORMAT</w:instrText>
                          </w:r>
                          <w:r w:rsidRPr="00AC0977">
                            <w:rPr>
                              <w:color w:val="FFFFFF"/>
                              <w:sz w:val="28"/>
                              <w:szCs w:val="28"/>
                            </w:rPr>
                            <w:fldChar w:fldCharType="separate"/>
                          </w:r>
                          <w:r w:rsidR="007E094E">
                            <w:rPr>
                              <w:noProof/>
                              <w:color w:val="FFFFFF"/>
                              <w:sz w:val="28"/>
                              <w:szCs w:val="28"/>
                            </w:rPr>
                            <w:t>12</w:t>
                          </w:r>
                          <w:r w:rsidRPr="00AC0977">
                            <w:rPr>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30" style="position:absolute;margin-left:524.4pt;margin-top:785.2pt;width:36pt;height:2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" fillcolor="#ed7d31" stroked="f" strokeweight="3pt">
              <v:textbox>
                <w:txbxContent>
                  <w:p w:rsidR="00AC0977" w:rsidRPr="00AC0977" w:rsidRDefault="00AC0977">
                    <w:pPr>
                      <w:jc w:val="right"/>
                      <w:rPr>
                        <w:color w:val="FFFFFF"/>
                        <w:sz w:val="28"/>
                        <w:szCs w:val="28"/>
                      </w:rPr>
                    </w:pPr>
                    <w:r w:rsidRPr="00AC0977">
                      <w:rPr>
                        <w:color w:val="FFFFFF"/>
                        <w:sz w:val="28"/>
                        <w:szCs w:val="28"/>
                      </w:rPr>
                      <w:fldChar w:fldCharType="begin"/>
                    </w:r>
                    <w:r w:rsidRPr="00AC0977">
                      <w:rPr>
                        <w:color w:val="FFFFFF"/>
                        <w:sz w:val="28"/>
                        <w:szCs w:val="28"/>
                      </w:rPr>
                      <w:instrText>PAGE   \* MERGEFORMAT</w:instrText>
                    </w:r>
                    <w:r w:rsidRPr="00AC0977">
                      <w:rPr>
                        <w:color w:val="FFFFFF"/>
                        <w:sz w:val="28"/>
                        <w:szCs w:val="28"/>
                      </w:rPr>
                      <w:fldChar w:fldCharType="separate"/>
                    </w:r>
                    <w:r w:rsidR="007E094E">
                      <w:rPr>
                        <w:noProof/>
                        <w:color w:val="FFFFFF"/>
                        <w:sz w:val="28"/>
                        <w:szCs w:val="28"/>
                      </w:rPr>
                      <w:t>12</w:t>
                    </w:r>
                    <w:r w:rsidRPr="00AC0977">
                      <w:rPr>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6F4" w:rsidRDefault="000826F4">
      <w:pPr>
        <w:spacing w:after="0" w:line="240" w:lineRule="auto"/>
      </w:pPr>
      <w:r>
        <w:separator/>
      </w:r>
    </w:p>
  </w:footnote>
  <w:footnote w:type="continuationSeparator" w:id="0">
    <w:p w:rsidR="000826F4" w:rsidRDefault="000826F4">
      <w:pPr>
        <w:spacing w:after="0" w:line="240" w:lineRule="auto"/>
      </w:pPr>
      <w:r>
        <w:continuationSeparator/>
      </w:r>
    </w:p>
  </w:footnote>
  <w:footnote w:id="1">
    <w:p w:rsidR="00D11168" w:rsidRPr="00952C60" w:rsidRDefault="00D11168" w:rsidP="00952C60">
      <w:pPr>
        <w:pStyle w:val="Notedebasdepage"/>
        <w:spacing w:line="240" w:lineRule="auto"/>
        <w:rPr>
          <w:rFonts w:ascii="Arial" w:hAnsi="Arial" w:cs="Arial"/>
        </w:rPr>
      </w:pPr>
      <w:r w:rsidRPr="00952C60">
        <w:rPr>
          <w:rStyle w:val="Appelnotedebasdep"/>
          <w:rFonts w:ascii="Arial" w:hAnsi="Arial" w:cs="Arial"/>
        </w:rPr>
        <w:footnoteRef/>
      </w:r>
      <w:r w:rsidRPr="00952C60">
        <w:rPr>
          <w:rFonts w:ascii="Arial" w:hAnsi="Arial" w:cs="Arial"/>
        </w:rPr>
        <w:t xml:space="preserve"> Par exemple : diagnostics réalisés dans le cadre du Schéma départemental des services aux familles (</w:t>
      </w:r>
      <w:proofErr w:type="spellStart"/>
      <w:r w:rsidRPr="00952C60">
        <w:rPr>
          <w:rFonts w:ascii="Arial" w:hAnsi="Arial" w:cs="Arial"/>
        </w:rPr>
        <w:t>Sdsf</w:t>
      </w:r>
      <w:proofErr w:type="spellEnd"/>
      <w:r w:rsidRPr="00952C60">
        <w:rPr>
          <w:rFonts w:ascii="Arial" w:hAnsi="Arial" w:cs="Arial"/>
        </w:rPr>
        <w:t>), de la Convention territoriale globale (</w:t>
      </w:r>
      <w:proofErr w:type="spellStart"/>
      <w:r w:rsidRPr="00952C60">
        <w:rPr>
          <w:rFonts w:ascii="Arial" w:hAnsi="Arial" w:cs="Arial"/>
        </w:rPr>
        <w:t>Ctg</w:t>
      </w:r>
      <w:proofErr w:type="spellEnd"/>
      <w:r w:rsidRPr="00952C60">
        <w:rPr>
          <w:rFonts w:ascii="Arial" w:hAnsi="Arial" w:cs="Arial"/>
        </w:rPr>
        <w:t>), du Contrat enfance et jeunesse (</w:t>
      </w:r>
      <w:proofErr w:type="spellStart"/>
      <w:r w:rsidRPr="00952C60">
        <w:rPr>
          <w:rFonts w:ascii="Arial" w:hAnsi="Arial" w:cs="Arial"/>
        </w:rPr>
        <w:t>Cej</w:t>
      </w:r>
      <w:proofErr w:type="spellEnd"/>
      <w:r w:rsidRPr="00952C60">
        <w:rPr>
          <w:rFonts w:ascii="Arial" w:hAnsi="Arial" w:cs="Arial"/>
        </w:rPr>
        <w:t>), des Projet éducatif de territoire (</w:t>
      </w:r>
      <w:proofErr w:type="spellStart"/>
      <w:r w:rsidRPr="00952C60">
        <w:rPr>
          <w:rFonts w:ascii="Arial" w:hAnsi="Arial" w:cs="Arial"/>
        </w:rPr>
        <w:t>Pedt</w:t>
      </w:r>
      <w:proofErr w:type="spellEnd"/>
      <w:r w:rsidRPr="00952C60">
        <w:rPr>
          <w:rFonts w:ascii="Arial" w:hAnsi="Arial" w:cs="Arial"/>
        </w:rPr>
        <w:t>), du Contrat de ville, du Projet social d’un Centre social, …</w:t>
      </w:r>
    </w:p>
  </w:footnote>
  <w:footnote w:id="2">
    <w:p w:rsidR="007B652A" w:rsidRPr="003B6309" w:rsidRDefault="007B652A">
      <w:pPr>
        <w:pStyle w:val="Notedebasdepage"/>
      </w:pPr>
      <w:r w:rsidRPr="003B6309">
        <w:rPr>
          <w:rStyle w:val="Appelnotedebasdep"/>
        </w:rPr>
        <w:footnoteRef/>
      </w:r>
      <w:r w:rsidRPr="003B6309">
        <w:t xml:space="preserve"> Rattacher chaque objectif défini par la structure à un ou plusieurs objectifs nationaux.</w:t>
      </w:r>
    </w:p>
  </w:footnote>
  <w:footnote w:id="3">
    <w:p w:rsidR="007B652A" w:rsidRDefault="007B652A" w:rsidP="007B652A">
      <w:pPr>
        <w:pStyle w:val="Notedebasdepage"/>
      </w:pPr>
      <w:r>
        <w:rPr>
          <w:rStyle w:val="Appelnotedebasdep"/>
        </w:rPr>
        <w:footnoteRef/>
      </w:r>
      <w:r>
        <w:t xml:space="preserve"> Animateurs pris en compte dans le calcul de la Ps jeunes.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168" w:rsidRDefault="00D11168">
    <w:pPr>
      <w:pStyle w:val="En-tte"/>
    </w:pPr>
    <w:r>
      <w:t xml:space="preserve">Version du </w:t>
    </w:r>
    <w:r w:rsidR="002E1204">
      <w:t>06</w:t>
    </w:r>
    <w:r w:rsidR="00E632BA">
      <w:t>/</w:t>
    </w:r>
    <w:r w:rsidR="00737961">
      <w:t>1</w:t>
    </w:r>
    <w:r w:rsidR="002E1204">
      <w:t>2</w:t>
    </w:r>
    <w:r w:rsidR="00E632BA">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Symbol" w:hAnsi="Symbol" w:cs="Symbol"/>
        <w:b/>
        <w:sz w:val="20"/>
        <w:szCs w:val="24"/>
      </w:rPr>
    </w:lvl>
    <w:lvl w:ilvl="1">
      <w:start w:val="1"/>
      <w:numFmt w:val="lowerLetter"/>
      <w:lvlText w:val="%2."/>
      <w:lvlJc w:val="left"/>
      <w:pPr>
        <w:tabs>
          <w:tab w:val="num" w:pos="0"/>
        </w:tabs>
        <w:ind w:left="1440" w:hanging="360"/>
      </w:pPr>
      <w:rPr>
        <w:rFonts w:ascii="Courier New" w:hAnsi="Courier New" w:cs="Courier New"/>
        <w:b/>
        <w:sz w:val="20"/>
      </w:rPr>
    </w:lvl>
    <w:lvl w:ilvl="2">
      <w:start w:val="1"/>
      <w:numFmt w:val="lowerRoman"/>
      <w:lvlText w:val="%3."/>
      <w:lvlJc w:val="right"/>
      <w:pPr>
        <w:tabs>
          <w:tab w:val="num" w:pos="0"/>
        </w:tabs>
        <w:ind w:left="2160" w:hanging="180"/>
      </w:pPr>
      <w:rPr>
        <w:rFonts w:ascii="Wingdings" w:hAnsi="Wingdings" w:cs="Wingdings"/>
        <w:b/>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Symbol"/>
        <w:b/>
        <w:sz w:val="20"/>
        <w:szCs w:val="24"/>
      </w:rPr>
    </w:lvl>
    <w:lvl w:ilvl="1">
      <w:start w:val="1"/>
      <w:numFmt w:val="decimal"/>
      <w:lvlText w:val="%2."/>
      <w:lvlJc w:val="left"/>
      <w:pPr>
        <w:tabs>
          <w:tab w:val="num" w:pos="1440"/>
        </w:tabs>
        <w:ind w:left="1440" w:hanging="360"/>
      </w:pPr>
      <w:rPr>
        <w:rFonts w:ascii="Courier New" w:hAnsi="Courier New" w:cs="Courier New"/>
        <w:b/>
        <w:sz w:val="20"/>
      </w:rPr>
    </w:lvl>
    <w:lvl w:ilvl="2">
      <w:start w:val="1"/>
      <w:numFmt w:val="decimal"/>
      <w:lvlText w:val="%3."/>
      <w:lvlJc w:val="left"/>
      <w:pPr>
        <w:tabs>
          <w:tab w:val="num" w:pos="2160"/>
        </w:tabs>
        <w:ind w:left="2160" w:hanging="360"/>
      </w:pPr>
      <w:rPr>
        <w:rFonts w:ascii="Wingdings" w:hAnsi="Wingdings" w:cs="Wingdings"/>
        <w:b/>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13"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cs="CG Times"/>
        <w:b/>
      </w:rPr>
    </w:lvl>
    <w:lvl w:ilvl="1">
      <w:start w:val="1"/>
      <w:numFmt w:val="bullet"/>
      <w:lvlText w:val="o"/>
      <w:lvlJc w:val="left"/>
      <w:pPr>
        <w:tabs>
          <w:tab w:val="num" w:pos="0"/>
        </w:tabs>
        <w:ind w:left="1440" w:hanging="360"/>
      </w:pPr>
      <w:rPr>
        <w:rFonts w:ascii="Courier New" w:hAnsi="Courier New" w:cs="Optim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CG Times"/>
        <w:b/>
      </w:rPr>
    </w:lvl>
    <w:lvl w:ilvl="4">
      <w:start w:val="1"/>
      <w:numFmt w:val="bullet"/>
      <w:lvlText w:val="o"/>
      <w:lvlJc w:val="left"/>
      <w:pPr>
        <w:tabs>
          <w:tab w:val="num" w:pos="0"/>
        </w:tabs>
        <w:ind w:left="3600" w:hanging="360"/>
      </w:pPr>
      <w:rPr>
        <w:rFonts w:ascii="Courier New" w:hAnsi="Courier New" w:cs="Optima"/>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CG Times"/>
        <w:b/>
      </w:rPr>
    </w:lvl>
    <w:lvl w:ilvl="7">
      <w:start w:val="1"/>
      <w:numFmt w:val="bullet"/>
      <w:lvlText w:val="o"/>
      <w:lvlJc w:val="left"/>
      <w:pPr>
        <w:tabs>
          <w:tab w:val="num" w:pos="0"/>
        </w:tabs>
        <w:ind w:left="5760" w:hanging="360"/>
      </w:pPr>
      <w:rPr>
        <w:rFonts w:ascii="Courier New" w:hAnsi="Courier New" w:cs="Optima"/>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Arial" w:hAnsi="Arial" w:cs="CG Times"/>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2E1229D"/>
    <w:multiLevelType w:val="hybridMultilevel"/>
    <w:tmpl w:val="1AACA45A"/>
    <w:lvl w:ilvl="0" w:tplc="88DA81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50D6AE4"/>
    <w:multiLevelType w:val="hybridMultilevel"/>
    <w:tmpl w:val="65D404D2"/>
    <w:lvl w:ilvl="0" w:tplc="82849AC8">
      <w:start w:val="4"/>
      <w:numFmt w:val="bullet"/>
      <w:lvlText w:val=""/>
      <w:lvlJc w:val="left"/>
      <w:pPr>
        <w:ind w:left="1068" w:hanging="360"/>
      </w:pPr>
      <w:rPr>
        <w:rFonts w:ascii="Wingdings" w:eastAsia="Times New Roman" w:hAnsi="Wingdings"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054150B8"/>
    <w:multiLevelType w:val="hybridMultilevel"/>
    <w:tmpl w:val="BD12F118"/>
    <w:lvl w:ilvl="0" w:tplc="AF361C42">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6F645B9"/>
    <w:multiLevelType w:val="hybridMultilevel"/>
    <w:tmpl w:val="C4127282"/>
    <w:lvl w:ilvl="0" w:tplc="6AA0071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0864199F"/>
    <w:multiLevelType w:val="hybridMultilevel"/>
    <w:tmpl w:val="71E4BC9E"/>
    <w:lvl w:ilvl="0" w:tplc="8424C5E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AEA5B1E"/>
    <w:multiLevelType w:val="hybridMultilevel"/>
    <w:tmpl w:val="E376A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B7421F0"/>
    <w:multiLevelType w:val="hybridMultilevel"/>
    <w:tmpl w:val="4D2035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0BF72BE6"/>
    <w:multiLevelType w:val="hybridMultilevel"/>
    <w:tmpl w:val="A3628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F607CED"/>
    <w:multiLevelType w:val="multilevel"/>
    <w:tmpl w:val="AA62E1DA"/>
    <w:lvl w:ilvl="0">
      <w:start w:val="5"/>
      <w:numFmt w:val="decimal"/>
      <w:lvlText w:val="%1"/>
      <w:lvlJc w:val="left"/>
      <w:pPr>
        <w:ind w:left="405" w:hanging="4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0FD51CD6"/>
    <w:multiLevelType w:val="hybridMultilevel"/>
    <w:tmpl w:val="FA86968A"/>
    <w:lvl w:ilvl="0" w:tplc="1D42F42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08314D6"/>
    <w:multiLevelType w:val="hybridMultilevel"/>
    <w:tmpl w:val="5A562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2AA44D9"/>
    <w:multiLevelType w:val="hybridMultilevel"/>
    <w:tmpl w:val="E0085744"/>
    <w:lvl w:ilvl="0" w:tplc="040C0011">
      <w:start w:val="1"/>
      <w:numFmt w:val="decimal"/>
      <w:lvlText w:val="%1)"/>
      <w:lvlJc w:val="left"/>
      <w:pPr>
        <w:ind w:left="2160" w:hanging="360"/>
      </w:pPr>
    </w:lvl>
    <w:lvl w:ilvl="1" w:tplc="040C0001">
      <w:start w:val="1"/>
      <w:numFmt w:val="bullet"/>
      <w:lvlText w:val=""/>
      <w:lvlJc w:val="left"/>
      <w:pPr>
        <w:tabs>
          <w:tab w:val="num" w:pos="2880"/>
        </w:tabs>
        <w:ind w:left="2880" w:hanging="360"/>
      </w:pPr>
      <w:rPr>
        <w:rFonts w:ascii="Symbol" w:hAnsi="Symbol" w:hint="default"/>
      </w:r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7" w15:restartNumberingAfterBreak="0">
    <w:nsid w:val="138B024F"/>
    <w:multiLevelType w:val="hybridMultilevel"/>
    <w:tmpl w:val="A260A578"/>
    <w:lvl w:ilvl="0" w:tplc="334EA280">
      <w:start w:val="1"/>
      <w:numFmt w:val="decimal"/>
      <w:lvlText w:val="%1)"/>
      <w:lvlJc w:val="left"/>
      <w:pPr>
        <w:ind w:left="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8" w15:restartNumberingAfterBreak="0">
    <w:nsid w:val="13AD0B5D"/>
    <w:multiLevelType w:val="hybridMultilevel"/>
    <w:tmpl w:val="6186BA4E"/>
    <w:lvl w:ilvl="0" w:tplc="D32E2FE2">
      <w:start w:val="1"/>
      <w:numFmt w:val="bullet"/>
      <w:lvlText w:val="•"/>
      <w:lvlJc w:val="left"/>
      <w:pPr>
        <w:tabs>
          <w:tab w:val="num" w:pos="720"/>
        </w:tabs>
        <w:ind w:left="720" w:hanging="360"/>
      </w:pPr>
      <w:rPr>
        <w:rFonts w:ascii="Arial" w:hAnsi="Arial" w:hint="default"/>
      </w:rPr>
    </w:lvl>
    <w:lvl w:ilvl="1" w:tplc="5CFED72E">
      <w:start w:val="1"/>
      <w:numFmt w:val="bullet"/>
      <w:lvlText w:val="•"/>
      <w:lvlJc w:val="left"/>
      <w:pPr>
        <w:tabs>
          <w:tab w:val="num" w:pos="1440"/>
        </w:tabs>
        <w:ind w:left="1440" w:hanging="360"/>
      </w:pPr>
      <w:rPr>
        <w:rFonts w:ascii="Arial" w:hAnsi="Arial" w:hint="default"/>
      </w:rPr>
    </w:lvl>
    <w:lvl w:ilvl="2" w:tplc="86E8F510" w:tentative="1">
      <w:start w:val="1"/>
      <w:numFmt w:val="bullet"/>
      <w:lvlText w:val="•"/>
      <w:lvlJc w:val="left"/>
      <w:pPr>
        <w:tabs>
          <w:tab w:val="num" w:pos="2160"/>
        </w:tabs>
        <w:ind w:left="2160" w:hanging="360"/>
      </w:pPr>
      <w:rPr>
        <w:rFonts w:ascii="Arial" w:hAnsi="Arial" w:hint="default"/>
      </w:rPr>
    </w:lvl>
    <w:lvl w:ilvl="3" w:tplc="1458BFB6" w:tentative="1">
      <w:start w:val="1"/>
      <w:numFmt w:val="bullet"/>
      <w:lvlText w:val="•"/>
      <w:lvlJc w:val="left"/>
      <w:pPr>
        <w:tabs>
          <w:tab w:val="num" w:pos="2880"/>
        </w:tabs>
        <w:ind w:left="2880" w:hanging="360"/>
      </w:pPr>
      <w:rPr>
        <w:rFonts w:ascii="Arial" w:hAnsi="Arial" w:hint="default"/>
      </w:rPr>
    </w:lvl>
    <w:lvl w:ilvl="4" w:tplc="4F5012FC" w:tentative="1">
      <w:start w:val="1"/>
      <w:numFmt w:val="bullet"/>
      <w:lvlText w:val="•"/>
      <w:lvlJc w:val="left"/>
      <w:pPr>
        <w:tabs>
          <w:tab w:val="num" w:pos="3600"/>
        </w:tabs>
        <w:ind w:left="3600" w:hanging="360"/>
      </w:pPr>
      <w:rPr>
        <w:rFonts w:ascii="Arial" w:hAnsi="Arial" w:hint="default"/>
      </w:rPr>
    </w:lvl>
    <w:lvl w:ilvl="5" w:tplc="8F10BAB6" w:tentative="1">
      <w:start w:val="1"/>
      <w:numFmt w:val="bullet"/>
      <w:lvlText w:val="•"/>
      <w:lvlJc w:val="left"/>
      <w:pPr>
        <w:tabs>
          <w:tab w:val="num" w:pos="4320"/>
        </w:tabs>
        <w:ind w:left="4320" w:hanging="360"/>
      </w:pPr>
      <w:rPr>
        <w:rFonts w:ascii="Arial" w:hAnsi="Arial" w:hint="default"/>
      </w:rPr>
    </w:lvl>
    <w:lvl w:ilvl="6" w:tplc="4D623F88" w:tentative="1">
      <w:start w:val="1"/>
      <w:numFmt w:val="bullet"/>
      <w:lvlText w:val="•"/>
      <w:lvlJc w:val="left"/>
      <w:pPr>
        <w:tabs>
          <w:tab w:val="num" w:pos="5040"/>
        </w:tabs>
        <w:ind w:left="5040" w:hanging="360"/>
      </w:pPr>
      <w:rPr>
        <w:rFonts w:ascii="Arial" w:hAnsi="Arial" w:hint="default"/>
      </w:rPr>
    </w:lvl>
    <w:lvl w:ilvl="7" w:tplc="983CA238" w:tentative="1">
      <w:start w:val="1"/>
      <w:numFmt w:val="bullet"/>
      <w:lvlText w:val="•"/>
      <w:lvlJc w:val="left"/>
      <w:pPr>
        <w:tabs>
          <w:tab w:val="num" w:pos="5760"/>
        </w:tabs>
        <w:ind w:left="5760" w:hanging="360"/>
      </w:pPr>
      <w:rPr>
        <w:rFonts w:ascii="Arial" w:hAnsi="Arial" w:hint="default"/>
      </w:rPr>
    </w:lvl>
    <w:lvl w:ilvl="8" w:tplc="DC4A806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13D50BEF"/>
    <w:multiLevelType w:val="hybridMultilevel"/>
    <w:tmpl w:val="44281B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5552218"/>
    <w:multiLevelType w:val="multilevel"/>
    <w:tmpl w:val="68B21172"/>
    <w:lvl w:ilvl="0">
      <w:start w:val="5"/>
      <w:numFmt w:val="decimal"/>
      <w:lvlText w:val="%1"/>
      <w:lvlJc w:val="left"/>
      <w:pPr>
        <w:ind w:left="405" w:hanging="4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156E4418"/>
    <w:multiLevelType w:val="multilevel"/>
    <w:tmpl w:val="39B42EFE"/>
    <w:lvl w:ilvl="0">
      <w:start w:val="6"/>
      <w:numFmt w:val="decimal"/>
      <w:lvlText w:val="%1"/>
      <w:lvlJc w:val="left"/>
      <w:pPr>
        <w:tabs>
          <w:tab w:val="num" w:pos="405"/>
        </w:tabs>
        <w:ind w:left="405" w:hanging="40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2" w15:restartNumberingAfterBreak="0">
    <w:nsid w:val="23D72FAD"/>
    <w:multiLevelType w:val="multilevel"/>
    <w:tmpl w:val="5AE0B09C"/>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275352B0"/>
    <w:multiLevelType w:val="multilevel"/>
    <w:tmpl w:val="DB3C3BE0"/>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4" w15:restartNumberingAfterBreak="0">
    <w:nsid w:val="3B933643"/>
    <w:multiLevelType w:val="multilevel"/>
    <w:tmpl w:val="AA62E1DA"/>
    <w:lvl w:ilvl="0">
      <w:start w:val="4"/>
      <w:numFmt w:val="decimal"/>
      <w:lvlText w:val="%1"/>
      <w:lvlJc w:val="left"/>
      <w:pPr>
        <w:ind w:left="405" w:hanging="4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3EEB7C57"/>
    <w:multiLevelType w:val="multilevel"/>
    <w:tmpl w:val="A788B108"/>
    <w:lvl w:ilvl="0">
      <w:start w:val="4"/>
      <w:numFmt w:val="decimal"/>
      <w:lvlText w:val="%1"/>
      <w:lvlJc w:val="left"/>
      <w:pPr>
        <w:ind w:left="405" w:hanging="405"/>
      </w:pPr>
      <w:rPr>
        <w:rFonts w:hint="default"/>
      </w:rPr>
    </w:lvl>
    <w:lvl w:ilvl="1">
      <w:start w:val="1"/>
      <w:numFmt w:val="decimal"/>
      <w:pStyle w:val="Titre3"/>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36" w15:restartNumberingAfterBreak="0">
    <w:nsid w:val="44B50BAA"/>
    <w:multiLevelType w:val="hybridMultilevel"/>
    <w:tmpl w:val="24588FAC"/>
    <w:lvl w:ilvl="0" w:tplc="FAD8CCE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03C5868"/>
    <w:multiLevelType w:val="hybridMultilevel"/>
    <w:tmpl w:val="91389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5CC3903"/>
    <w:multiLevelType w:val="multilevel"/>
    <w:tmpl w:val="D11A8112"/>
    <w:lvl w:ilvl="0">
      <w:start w:val="4"/>
      <w:numFmt w:val="decimal"/>
      <w:lvlText w:val="%1"/>
      <w:lvlJc w:val="left"/>
      <w:pPr>
        <w:ind w:left="405" w:hanging="405"/>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39" w15:restartNumberingAfterBreak="0">
    <w:nsid w:val="5DBC2F40"/>
    <w:multiLevelType w:val="hybridMultilevel"/>
    <w:tmpl w:val="C49A012A"/>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69D85D76"/>
    <w:multiLevelType w:val="multilevel"/>
    <w:tmpl w:val="86DABCC6"/>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6CB069D0"/>
    <w:multiLevelType w:val="hybridMultilevel"/>
    <w:tmpl w:val="3468F078"/>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15:restartNumberingAfterBreak="0">
    <w:nsid w:val="72033BB3"/>
    <w:multiLevelType w:val="multilevel"/>
    <w:tmpl w:val="F96088DE"/>
    <w:lvl w:ilvl="0">
      <w:start w:val="1"/>
      <w:numFmt w:val="bullet"/>
      <w:lvlText w:val=""/>
      <w:lvlJc w:val="left"/>
      <w:pPr>
        <w:tabs>
          <w:tab w:val="num" w:pos="720"/>
        </w:tabs>
        <w:ind w:left="720" w:hanging="360"/>
      </w:pPr>
      <w:rPr>
        <w:rFonts w:ascii="Wingdings" w:hAnsi="Wingdings" w:hint="default"/>
        <w:b/>
        <w:i w:val="0"/>
        <w:sz w:val="22"/>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43" w15:restartNumberingAfterBreak="0">
    <w:nsid w:val="7A1E1E8A"/>
    <w:multiLevelType w:val="hybridMultilevel"/>
    <w:tmpl w:val="BB24E3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FF1D3D"/>
    <w:multiLevelType w:val="hybridMultilevel"/>
    <w:tmpl w:val="41ACBE3C"/>
    <w:lvl w:ilvl="0" w:tplc="040C0011">
      <w:start w:val="1"/>
      <w:numFmt w:val="decimal"/>
      <w:lvlText w:val="%1)"/>
      <w:lvlJc w:val="left"/>
      <w:pPr>
        <w:ind w:left="2160" w:hanging="360"/>
      </w:pPr>
    </w:lvl>
    <w:lvl w:ilvl="1" w:tplc="040C0001">
      <w:start w:val="1"/>
      <w:numFmt w:val="bullet"/>
      <w:lvlText w:val=""/>
      <w:lvlJc w:val="left"/>
      <w:pPr>
        <w:tabs>
          <w:tab w:val="num" w:pos="2880"/>
        </w:tabs>
        <w:ind w:left="2880" w:hanging="360"/>
      </w:pPr>
      <w:rPr>
        <w:rFonts w:ascii="Symbol" w:hAnsi="Symbol" w:hint="default"/>
      </w:r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num w:numId="1">
    <w:abstractNumId w:val="3"/>
  </w:num>
  <w:num w:numId="2">
    <w:abstractNumId w:val="20"/>
  </w:num>
  <w:num w:numId="3">
    <w:abstractNumId w:val="44"/>
  </w:num>
  <w:num w:numId="4">
    <w:abstractNumId w:val="15"/>
  </w:num>
  <w:num w:numId="5">
    <w:abstractNumId w:val="42"/>
  </w:num>
  <w:num w:numId="6">
    <w:abstractNumId w:val="40"/>
  </w:num>
  <w:num w:numId="7">
    <w:abstractNumId w:val="24"/>
  </w:num>
  <w:num w:numId="8">
    <w:abstractNumId w:val="16"/>
  </w:num>
  <w:num w:numId="9">
    <w:abstractNumId w:val="33"/>
  </w:num>
  <w:num w:numId="10">
    <w:abstractNumId w:val="31"/>
  </w:num>
  <w:num w:numId="11">
    <w:abstractNumId w:val="14"/>
  </w:num>
  <w:num w:numId="12">
    <w:abstractNumId w:val="26"/>
  </w:num>
  <w:num w:numId="13">
    <w:abstractNumId w:val="32"/>
  </w:num>
  <w:num w:numId="14">
    <w:abstractNumId w:val="35"/>
  </w:num>
  <w:num w:numId="15">
    <w:abstractNumId w:val="30"/>
  </w:num>
  <w:num w:numId="16">
    <w:abstractNumId w:val="27"/>
  </w:num>
  <w:num w:numId="17">
    <w:abstractNumId w:val="36"/>
  </w:num>
  <w:num w:numId="18">
    <w:abstractNumId w:val="21"/>
  </w:num>
  <w:num w:numId="19">
    <w:abstractNumId w:val="37"/>
  </w:num>
  <w:num w:numId="20">
    <w:abstractNumId w:val="18"/>
  </w:num>
  <w:num w:numId="21">
    <w:abstractNumId w:val="22"/>
  </w:num>
  <w:num w:numId="22">
    <w:abstractNumId w:val="34"/>
  </w:num>
  <w:num w:numId="23">
    <w:abstractNumId w:val="28"/>
  </w:num>
  <w:num w:numId="24">
    <w:abstractNumId w:val="19"/>
  </w:num>
  <w:num w:numId="25">
    <w:abstractNumId w:val="43"/>
  </w:num>
  <w:num w:numId="26">
    <w:abstractNumId w:val="23"/>
  </w:num>
  <w:num w:numId="27">
    <w:abstractNumId w:val="41"/>
  </w:num>
  <w:num w:numId="28">
    <w:abstractNumId w:val="39"/>
  </w:num>
  <w:num w:numId="29">
    <w:abstractNumId w:val="25"/>
  </w:num>
  <w:num w:numId="30">
    <w:abstractNumId w:val="29"/>
  </w:num>
  <w:num w:numId="31">
    <w:abstractNumId w:val="17"/>
  </w:num>
  <w:num w:numId="32">
    <w:abstractNumId w:val="17"/>
    <w:lvlOverride w:ilvl="0">
      <w:startOverride w:val="1"/>
    </w:lvlOverride>
  </w:num>
  <w:num w:numId="3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50"/>
    <w:rsid w:val="000072BF"/>
    <w:rsid w:val="00012344"/>
    <w:rsid w:val="00013396"/>
    <w:rsid w:val="000206DF"/>
    <w:rsid w:val="00042339"/>
    <w:rsid w:val="00045D12"/>
    <w:rsid w:val="00046B4B"/>
    <w:rsid w:val="00072613"/>
    <w:rsid w:val="000826F4"/>
    <w:rsid w:val="00083EA3"/>
    <w:rsid w:val="00084C7A"/>
    <w:rsid w:val="000904C6"/>
    <w:rsid w:val="000C7F6E"/>
    <w:rsid w:val="000E3574"/>
    <w:rsid w:val="00177844"/>
    <w:rsid w:val="00182BD6"/>
    <w:rsid w:val="00186B12"/>
    <w:rsid w:val="001D3C56"/>
    <w:rsid w:val="001E04AB"/>
    <w:rsid w:val="0022526A"/>
    <w:rsid w:val="002339C0"/>
    <w:rsid w:val="002701BE"/>
    <w:rsid w:val="00283CDA"/>
    <w:rsid w:val="002B0C5F"/>
    <w:rsid w:val="002C56AB"/>
    <w:rsid w:val="002D28D5"/>
    <w:rsid w:val="002E1204"/>
    <w:rsid w:val="002E3CC5"/>
    <w:rsid w:val="002E6948"/>
    <w:rsid w:val="00312A63"/>
    <w:rsid w:val="003411EC"/>
    <w:rsid w:val="00341D1D"/>
    <w:rsid w:val="003566CE"/>
    <w:rsid w:val="003577B5"/>
    <w:rsid w:val="0036621D"/>
    <w:rsid w:val="00376BB0"/>
    <w:rsid w:val="00395E50"/>
    <w:rsid w:val="003A0EE1"/>
    <w:rsid w:val="003B6309"/>
    <w:rsid w:val="003D1655"/>
    <w:rsid w:val="003D1CFE"/>
    <w:rsid w:val="003D40CA"/>
    <w:rsid w:val="003E1AA9"/>
    <w:rsid w:val="003E2877"/>
    <w:rsid w:val="003E58D1"/>
    <w:rsid w:val="00401138"/>
    <w:rsid w:val="004A68FB"/>
    <w:rsid w:val="004D2756"/>
    <w:rsid w:val="004F67D1"/>
    <w:rsid w:val="00514A57"/>
    <w:rsid w:val="00526802"/>
    <w:rsid w:val="0056338D"/>
    <w:rsid w:val="0057653E"/>
    <w:rsid w:val="00583645"/>
    <w:rsid w:val="005A2C17"/>
    <w:rsid w:val="005B0B4D"/>
    <w:rsid w:val="005C22E4"/>
    <w:rsid w:val="005E56E2"/>
    <w:rsid w:val="005F20BE"/>
    <w:rsid w:val="00615A57"/>
    <w:rsid w:val="00632485"/>
    <w:rsid w:val="00646041"/>
    <w:rsid w:val="006754DF"/>
    <w:rsid w:val="006A7D3B"/>
    <w:rsid w:val="006B2C6F"/>
    <w:rsid w:val="006E047A"/>
    <w:rsid w:val="00700CBF"/>
    <w:rsid w:val="00720A8E"/>
    <w:rsid w:val="00737961"/>
    <w:rsid w:val="0074105C"/>
    <w:rsid w:val="007B652A"/>
    <w:rsid w:val="007C71A5"/>
    <w:rsid w:val="007E094E"/>
    <w:rsid w:val="007F44E7"/>
    <w:rsid w:val="00813674"/>
    <w:rsid w:val="00830255"/>
    <w:rsid w:val="0085768F"/>
    <w:rsid w:val="00865B13"/>
    <w:rsid w:val="00893C84"/>
    <w:rsid w:val="008C1A27"/>
    <w:rsid w:val="00902BF6"/>
    <w:rsid w:val="0092565B"/>
    <w:rsid w:val="00941A11"/>
    <w:rsid w:val="00952C60"/>
    <w:rsid w:val="009A7C3A"/>
    <w:rsid w:val="009B23AD"/>
    <w:rsid w:val="009B7BBF"/>
    <w:rsid w:val="009E3F4B"/>
    <w:rsid w:val="009E48EF"/>
    <w:rsid w:val="009F178E"/>
    <w:rsid w:val="009F740A"/>
    <w:rsid w:val="00A05E44"/>
    <w:rsid w:val="00A85DC6"/>
    <w:rsid w:val="00AA5EC4"/>
    <w:rsid w:val="00AC0977"/>
    <w:rsid w:val="00AC4B46"/>
    <w:rsid w:val="00AE0F16"/>
    <w:rsid w:val="00AE2E23"/>
    <w:rsid w:val="00B11E44"/>
    <w:rsid w:val="00B20364"/>
    <w:rsid w:val="00B2577C"/>
    <w:rsid w:val="00B37810"/>
    <w:rsid w:val="00B640A1"/>
    <w:rsid w:val="00B6743B"/>
    <w:rsid w:val="00B74343"/>
    <w:rsid w:val="00BA63C1"/>
    <w:rsid w:val="00BD35FB"/>
    <w:rsid w:val="00BF1529"/>
    <w:rsid w:val="00C11C82"/>
    <w:rsid w:val="00C31697"/>
    <w:rsid w:val="00C4172B"/>
    <w:rsid w:val="00C635BF"/>
    <w:rsid w:val="00C71C2D"/>
    <w:rsid w:val="00CE3FA9"/>
    <w:rsid w:val="00D04D9C"/>
    <w:rsid w:val="00D11168"/>
    <w:rsid w:val="00D464BE"/>
    <w:rsid w:val="00D54BCD"/>
    <w:rsid w:val="00DC11DC"/>
    <w:rsid w:val="00E27700"/>
    <w:rsid w:val="00E458C8"/>
    <w:rsid w:val="00E511D3"/>
    <w:rsid w:val="00E632BA"/>
    <w:rsid w:val="00E64B5A"/>
    <w:rsid w:val="00EE7AF6"/>
    <w:rsid w:val="00F03018"/>
    <w:rsid w:val="00F04232"/>
    <w:rsid w:val="00F13B1D"/>
    <w:rsid w:val="00F24620"/>
    <w:rsid w:val="00F25EC7"/>
    <w:rsid w:val="00F836A7"/>
    <w:rsid w:val="00FB66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48041"/>
  <w15:chartTrackingRefBased/>
  <w15:docId w15:val="{3EFD0D46-14D0-4261-A6F2-8B4E3229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CC5"/>
    <w:pPr>
      <w:spacing w:after="200" w:line="276" w:lineRule="auto"/>
    </w:pPr>
    <w:rPr>
      <w:sz w:val="22"/>
      <w:szCs w:val="22"/>
      <w:lang w:eastAsia="en-US"/>
    </w:rPr>
  </w:style>
  <w:style w:type="paragraph" w:styleId="Titre1">
    <w:name w:val="heading 1"/>
    <w:basedOn w:val="Normal"/>
    <w:next w:val="Normal"/>
    <w:qFormat/>
    <w:rsid w:val="00AC0977"/>
    <w:pPr>
      <w:keepNext/>
      <w:numPr>
        <w:numId w:val="31"/>
      </w:numPr>
      <w:pBdr>
        <w:bottom w:val="single" w:sz="4" w:space="1" w:color="000000"/>
      </w:pBdr>
      <w:suppressAutoHyphens/>
      <w:spacing w:after="0" w:line="240" w:lineRule="auto"/>
      <w:outlineLvl w:val="0"/>
    </w:pPr>
    <w:rPr>
      <w:rFonts w:ascii="CG Omega" w:eastAsia="Times New Roman" w:hAnsi="CG Omega" w:cs="Courier New"/>
      <w:b/>
      <w:bCs/>
      <w:noProof/>
      <w:color w:val="ED7D31"/>
      <w:kern w:val="32"/>
      <w:sz w:val="32"/>
      <w:szCs w:val="32"/>
      <w:lang w:eastAsia="fr-FR" w:bidi="hi-IN"/>
    </w:rPr>
  </w:style>
  <w:style w:type="paragraph" w:styleId="Titre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qFormat/>
    <w:rsid w:val="00F836A7"/>
    <w:pPr>
      <w:numPr>
        <w:ilvl w:val="1"/>
        <w:numId w:val="14"/>
      </w:numPr>
      <w:spacing w:after="0" w:line="240" w:lineRule="auto"/>
      <w:ind w:left="1418" w:hanging="567"/>
      <w:outlineLvl w:val="2"/>
    </w:pPr>
    <w:rPr>
      <w:rFonts w:ascii="Arial" w:eastAsia="Times New Roman" w:hAnsi="Arial" w:cs="Arial"/>
      <w:b/>
      <w:sz w:val="28"/>
      <w:szCs w:val="28"/>
      <w:lang w:eastAsia="fr-FR"/>
    </w:rPr>
  </w:style>
  <w:style w:type="paragraph" w:styleId="Titre4">
    <w:name w:val="heading 4"/>
    <w:basedOn w:val="Normal"/>
    <w:next w:val="Normal"/>
    <w:qFormat/>
    <w:pPr>
      <w:keepNext/>
      <w:spacing w:after="0" w:line="240" w:lineRule="auto"/>
      <w:outlineLvl w:val="3"/>
    </w:pPr>
    <w:rPr>
      <w:rFonts w:ascii="Arial" w:eastAsia="Times New Roman" w:hAnsi="Arial" w:cs="Arial"/>
      <w:bCs/>
      <w:i/>
      <w:iCs/>
      <w:szCs w:val="28"/>
      <w:lang w:eastAsia="fr-FR"/>
    </w:rPr>
  </w:style>
  <w:style w:type="paragraph" w:styleId="Titre8">
    <w:name w:val="heading 8"/>
    <w:basedOn w:val="Normal"/>
    <w:next w:val="Normal"/>
    <w:qFormat/>
    <w:pPr>
      <w:keepNext/>
      <w:suppressAutoHyphens/>
      <w:spacing w:after="0" w:line="240" w:lineRule="auto"/>
      <w:outlineLvl w:val="7"/>
    </w:pPr>
    <w:rPr>
      <w:rFonts w:ascii="Arial" w:eastAsia="Times New Roman" w:hAnsi="Arial" w:cs="Courier New"/>
      <w:b/>
      <w:bCs/>
      <w:noProof/>
      <w:color w:val="000000"/>
      <w:u w:val="single"/>
      <w:lang w:eastAsia="fr-FR"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nhideWhenUsed/>
    <w:pPr>
      <w:tabs>
        <w:tab w:val="center" w:pos="4536"/>
        <w:tab w:val="right" w:pos="9072"/>
      </w:tabs>
    </w:pPr>
  </w:style>
  <w:style w:type="character" w:customStyle="1" w:styleId="En-tteCar">
    <w:name w:val="En-tête Car"/>
    <w:rPr>
      <w:sz w:val="22"/>
      <w:szCs w:val="22"/>
      <w:lang w:eastAsia="en-US"/>
    </w:rPr>
  </w:style>
  <w:style w:type="paragraph" w:styleId="Pieddepage">
    <w:name w:val="footer"/>
    <w:basedOn w:val="Normal"/>
    <w:unhideWhenUsed/>
    <w:pPr>
      <w:tabs>
        <w:tab w:val="center" w:pos="4536"/>
        <w:tab w:val="right" w:pos="9072"/>
      </w:tabs>
    </w:pPr>
  </w:style>
  <w:style w:type="character" w:customStyle="1" w:styleId="PieddepageCar">
    <w:name w:val="Pied de page Car"/>
    <w:rPr>
      <w:sz w:val="22"/>
      <w:szCs w:val="22"/>
      <w:lang w:eastAsia="en-US"/>
    </w:rPr>
  </w:style>
  <w:style w:type="paragraph" w:styleId="Textedebulles">
    <w:name w:val="Balloon Text"/>
    <w:basedOn w:val="Normal"/>
    <w:semiHidden/>
    <w:unhideWhenUsed/>
    <w:pPr>
      <w:spacing w:after="0" w:line="240" w:lineRule="auto"/>
    </w:pPr>
    <w:rPr>
      <w:rFonts w:ascii="Tahoma" w:hAnsi="Tahoma" w:cs="Tahoma"/>
      <w:sz w:val="16"/>
      <w:szCs w:val="16"/>
    </w:rPr>
  </w:style>
  <w:style w:type="character" w:customStyle="1" w:styleId="TextedebullesCar">
    <w:name w:val="Texte de bulles Car"/>
    <w:semiHidden/>
    <w:rPr>
      <w:rFonts w:ascii="Tahoma" w:hAnsi="Tahoma" w:cs="Tahoma"/>
      <w:sz w:val="16"/>
      <w:szCs w:val="16"/>
      <w:lang w:eastAsia="en-US"/>
    </w:rPr>
  </w:style>
  <w:style w:type="paragraph" w:customStyle="1" w:styleId="CarCarCarCarCarCar1">
    <w:name w:val="Car Car Car Car Car Car1"/>
    <w:basedOn w:val="Normal"/>
    <w:pPr>
      <w:spacing w:before="120" w:after="160" w:line="240" w:lineRule="exact"/>
    </w:pPr>
    <w:rPr>
      <w:rFonts w:ascii="Tahoma" w:eastAsia="Times New Roman" w:hAnsi="Tahoma"/>
      <w:sz w:val="18"/>
      <w:szCs w:val="20"/>
      <w:lang w:val="en-US"/>
    </w:rPr>
  </w:style>
  <w:style w:type="paragraph" w:styleId="Corpsdetexte2">
    <w:name w:val="Body Text 2"/>
    <w:basedOn w:val="Normal"/>
    <w:semiHidden/>
    <w:pPr>
      <w:spacing w:after="0" w:line="240" w:lineRule="auto"/>
    </w:pPr>
    <w:rPr>
      <w:rFonts w:ascii="Arial" w:eastAsia="Times New Roman" w:hAnsi="Arial" w:cs="Arial"/>
      <w:b/>
      <w:i/>
      <w:iCs/>
      <w:szCs w:val="28"/>
      <w:lang w:eastAsia="fr-FR"/>
    </w:rPr>
  </w:style>
  <w:style w:type="paragraph" w:styleId="Paragraphedeliste">
    <w:name w:val="List Paragraph"/>
    <w:basedOn w:val="Normal"/>
    <w:uiPriority w:val="34"/>
    <w:qFormat/>
    <w:pPr>
      <w:ind w:left="708"/>
    </w:pPr>
  </w:style>
  <w:style w:type="character" w:styleId="Marquedecommentaire">
    <w:name w:val="annotation reference"/>
    <w:semiHidden/>
    <w:unhideWhenUsed/>
    <w:rPr>
      <w:sz w:val="16"/>
      <w:szCs w:val="16"/>
    </w:rPr>
  </w:style>
  <w:style w:type="paragraph" w:styleId="Commentaire">
    <w:name w:val="annotation text"/>
    <w:basedOn w:val="Normal"/>
    <w:semiHidden/>
    <w:unhideWhenUsed/>
    <w:rPr>
      <w:sz w:val="20"/>
      <w:szCs w:val="20"/>
    </w:rPr>
  </w:style>
  <w:style w:type="character" w:customStyle="1" w:styleId="CommentaireCar">
    <w:name w:val="Commentaire Car"/>
    <w:semiHidden/>
    <w:rPr>
      <w:lang w:eastAsia="en-US"/>
    </w:rPr>
  </w:style>
  <w:style w:type="paragraph" w:styleId="Objetducommentaire">
    <w:name w:val="annotation subject"/>
    <w:basedOn w:val="Commentaire"/>
    <w:next w:val="Commentaire"/>
    <w:semiHidden/>
    <w:unhideWhenUsed/>
    <w:rPr>
      <w:b/>
      <w:bCs/>
    </w:rPr>
  </w:style>
  <w:style w:type="character" w:customStyle="1" w:styleId="ObjetducommentaireCar">
    <w:name w:val="Objet du commentaire Car"/>
    <w:semiHidden/>
    <w:rPr>
      <w:b/>
      <w:bCs/>
      <w:lang w:eastAsia="en-US"/>
    </w:rPr>
  </w:style>
  <w:style w:type="paragraph" w:customStyle="1" w:styleId="Paragraphedeliste1">
    <w:name w:val="Paragraphe de liste1"/>
    <w:basedOn w:val="Normal"/>
    <w:pPr>
      <w:suppressAutoHyphens/>
      <w:ind w:left="708"/>
    </w:pPr>
    <w:rPr>
      <w:rFonts w:cs="Calibri"/>
      <w:kern w:val="1"/>
      <w:lang w:eastAsia="ar-SA"/>
    </w:rPr>
  </w:style>
  <w:style w:type="paragraph" w:styleId="Notedebasdepage">
    <w:name w:val="footnote text"/>
    <w:basedOn w:val="Normal"/>
    <w:semiHidden/>
    <w:unhideWhenUsed/>
    <w:rPr>
      <w:sz w:val="20"/>
      <w:szCs w:val="20"/>
    </w:rPr>
  </w:style>
  <w:style w:type="character" w:customStyle="1" w:styleId="NotedebasdepageCar">
    <w:name w:val="Note de bas de page Car"/>
    <w:semiHidden/>
    <w:rPr>
      <w:lang w:eastAsia="en-US"/>
    </w:rPr>
  </w:style>
  <w:style w:type="character" w:styleId="Appelnotedebasdep">
    <w:name w:val="footnote reference"/>
    <w:aliases w:val="titre, titre,titre1,SUPERS,Footnote Reference Number,Footnote Reference_LVL6,Footnote Reference_LVL61,Footnote Reference_LVL62,Footnote Reference_LVL63,Footnote Reference_LVL64,BVI fnr,Nota,Footnote symbol,Appel note de bas de p"/>
    <w:semiHidden/>
    <w:rPr>
      <w:vertAlign w:val="superscript"/>
    </w:rPr>
  </w:style>
  <w:style w:type="character" w:customStyle="1" w:styleId="CommentaireCar2">
    <w:name w:val="Commentaire Car2"/>
    <w:semiHidden/>
    <w:rPr>
      <w:rFonts w:ascii="Calibri" w:eastAsia="Calibri" w:hAnsi="Calibri" w:cs="Calibri"/>
      <w:kern w:val="1"/>
      <w:lang w:eastAsia="ar-SA"/>
    </w:rPr>
  </w:style>
  <w:style w:type="character" w:customStyle="1" w:styleId="Titre1Car">
    <w:name w:val="Titre 1 Car"/>
    <w:rPr>
      <w:rFonts w:ascii="CG Omega" w:eastAsia="Times New Roman" w:hAnsi="CG Omega" w:cs="Courier New"/>
      <w:b/>
      <w:bCs/>
      <w:noProof/>
      <w:kern w:val="1"/>
      <w:sz w:val="32"/>
      <w:szCs w:val="32"/>
      <w:lang w:val="fr-FR" w:bidi="hi-IN"/>
    </w:rPr>
  </w:style>
  <w:style w:type="character" w:customStyle="1" w:styleId="Titre8Car">
    <w:name w:val="Titre 8 Car"/>
    <w:rPr>
      <w:rFonts w:ascii="Arial" w:eastAsia="Times New Roman" w:hAnsi="Arial" w:cs="Courier New"/>
      <w:b/>
      <w:bCs/>
      <w:noProof/>
      <w:color w:val="000000"/>
      <w:sz w:val="22"/>
      <w:szCs w:val="22"/>
      <w:u w:val="single"/>
      <w:lang w:val="fr-FR" w:bidi="hi-IN"/>
    </w:rPr>
  </w:style>
  <w:style w:type="character" w:customStyle="1" w:styleId="Caractresdenotedebasdepage">
    <w:name w:val="Caractères de note de bas de page"/>
    <w:rPr>
      <w:vertAlign w:val="superscript"/>
    </w:rPr>
  </w:style>
  <w:style w:type="paragraph" w:styleId="Corpsdetexte">
    <w:name w:val="Body Text"/>
    <w:basedOn w:val="Normal"/>
    <w:semiHidden/>
    <w:pPr>
      <w:suppressAutoHyphens/>
      <w:spacing w:after="0" w:line="240" w:lineRule="auto"/>
      <w:jc w:val="both"/>
    </w:pPr>
    <w:rPr>
      <w:rFonts w:ascii="Times New Roman" w:eastAsia="Times New Roman" w:hAnsi="Times New Roman" w:cs="Courier New"/>
      <w:i/>
      <w:iCs/>
      <w:noProof/>
      <w:lang w:eastAsia="fr-FR" w:bidi="hi-IN"/>
    </w:rPr>
  </w:style>
  <w:style w:type="character" w:customStyle="1" w:styleId="CorpsdetexteCar">
    <w:name w:val="Corps de texte Car"/>
    <w:rPr>
      <w:rFonts w:ascii="Times New Roman" w:eastAsia="Times New Roman" w:hAnsi="Times New Roman" w:cs="Courier New"/>
      <w:i/>
      <w:iCs/>
      <w:noProof/>
      <w:sz w:val="22"/>
      <w:szCs w:val="22"/>
      <w:lang w:val="fr-FR" w:bidi="hi-IN"/>
    </w:rPr>
  </w:style>
  <w:style w:type="character" w:customStyle="1" w:styleId="Titre2Car">
    <w:name w:val="Titre 2 Car"/>
    <w:semiHidden/>
    <w:rPr>
      <w:rFonts w:ascii="Cambria" w:eastAsia="Times New Roman" w:hAnsi="Cambria" w:cs="Times New Roman"/>
      <w:b/>
      <w:bCs/>
      <w:i/>
      <w:iCs/>
      <w:sz w:val="28"/>
      <w:szCs w:val="28"/>
      <w:lang w:eastAsia="en-US"/>
    </w:rPr>
  </w:style>
  <w:style w:type="paragraph" w:styleId="Corpsdetexte3">
    <w:name w:val="Body Text 3"/>
    <w:basedOn w:val="Normal"/>
    <w:semiHidden/>
    <w:pPr>
      <w:spacing w:after="0" w:line="240" w:lineRule="auto"/>
    </w:pPr>
    <w:rPr>
      <w:rFonts w:ascii="Arial" w:eastAsia="Times New Roman" w:hAnsi="Arial" w:cs="Arial"/>
      <w:bCs/>
      <w:i/>
      <w:iCs/>
      <w:sz w:val="18"/>
      <w:szCs w:val="28"/>
      <w:lang w:eastAsia="fr-FR"/>
    </w:rPr>
  </w:style>
  <w:style w:type="table" w:styleId="Grilledutableau">
    <w:name w:val="Table Grid"/>
    <w:basedOn w:val="TableauNormal"/>
    <w:uiPriority w:val="59"/>
    <w:rsid w:val="006E0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3D16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2019-12-06T00:00:00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872E05CFECC64982D153CE9462C8FD" ma:contentTypeVersion="10" ma:contentTypeDescription="Crée un document." ma:contentTypeScope="" ma:versionID="c13f2fef4fbdc695a2492377c1268974">
  <xsd:schema xmlns:xsd="http://www.w3.org/2001/XMLSchema" xmlns:xs="http://www.w3.org/2001/XMLSchema" xmlns:p="http://schemas.microsoft.com/office/2006/metadata/properties" xmlns:ns3="2fb8a152-fa72-401f-8378-92e17f24c644" xmlns:ns4="00bb6fd0-2fac-469b-8e61-76f5c6d717a1" targetNamespace="http://schemas.microsoft.com/office/2006/metadata/properties" ma:root="true" ma:fieldsID="261b04317961c3e3b3e9d6d3883795a3" ns3:_="" ns4:_="">
    <xsd:import namespace="2fb8a152-fa72-401f-8378-92e17f24c644"/>
    <xsd:import namespace="00bb6fd0-2fac-469b-8e61-76f5c6d717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152-fa72-401f-8378-92e17f24c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b6fd0-2fac-469b-8e61-76f5c6d717a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C8451B-CEDD-4E82-BA6D-FE17DE0A4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8a152-fa72-401f-8378-92e17f24c644"/>
    <ds:schemaRef ds:uri="00bb6fd0-2fac-469b-8e61-76f5c6d7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99F2A-649B-4C9C-9FB6-4139312F00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923B4B-307B-416A-811E-DBC1F46CAFF5}">
  <ds:schemaRefs>
    <ds:schemaRef ds:uri="http://schemas.microsoft.com/sharepoint/v3/contenttype/forms"/>
  </ds:schemaRefs>
</ds:datastoreItem>
</file>

<file path=customXml/itemProps5.xml><?xml version="1.0" encoding="utf-8"?>
<ds:datastoreItem xmlns:ds="http://schemas.openxmlformats.org/officeDocument/2006/customXml" ds:itemID="{2AAF9570-C215-49E7-87E8-81F07796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2601</Words>
  <Characters>14306</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VIPARD CNF</dc:creator>
  <cp:keywords/>
  <cp:lastModifiedBy>MAANDHUI ZOUHOURATI (CSS MAYOTTE)</cp:lastModifiedBy>
  <cp:revision>3</cp:revision>
  <cp:lastPrinted>2018-10-11T07:07:00Z</cp:lastPrinted>
  <dcterms:created xsi:type="dcterms:W3CDTF">2023-11-24T08:13:00Z</dcterms:created>
  <dcterms:modified xsi:type="dcterms:W3CDTF">2023-11-24T09:56:00Z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0x010100E4872E05CFECC64982D153CE9462C8FD</vt:lpwstr>
  </property>
</Properties>
</file>